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CE" w:rsidRDefault="00C15FCE" w:rsidP="00C15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УТВЕРЖДЕН</w:t>
      </w:r>
    </w:p>
    <w:p w:rsidR="00C15FCE" w:rsidRDefault="00C15FCE" w:rsidP="00C15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приложением № 5</w:t>
      </w:r>
    </w:p>
    <w:p w:rsidR="00C15FCE" w:rsidRDefault="00C15FCE" w:rsidP="00C15FC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72D9">
        <w:rPr>
          <w:rFonts w:ascii="Times New Roman" w:hAnsi="Times New Roman" w:cs="Times New Roman"/>
          <w:sz w:val="28"/>
          <w:szCs w:val="28"/>
        </w:rPr>
        <w:t xml:space="preserve">к приказу начальника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FCE" w:rsidRPr="004072D9" w:rsidRDefault="00C15FCE" w:rsidP="00C15FCE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4072D9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C15FCE" w:rsidRDefault="00C15FCE" w:rsidP="00C15F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72D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72D9">
        <w:rPr>
          <w:rFonts w:ascii="Times New Roman" w:hAnsi="Times New Roman" w:cs="Times New Roman"/>
          <w:sz w:val="28"/>
          <w:szCs w:val="28"/>
        </w:rPr>
        <w:t xml:space="preserve">   </w:t>
      </w:r>
      <w:r w:rsidR="00686A7A">
        <w:rPr>
          <w:rFonts w:ascii="Times New Roman" w:hAnsi="Times New Roman" w:cs="Times New Roman"/>
          <w:sz w:val="28"/>
          <w:szCs w:val="28"/>
        </w:rPr>
        <w:t xml:space="preserve">       от   16.08.2017г.     </w:t>
      </w:r>
      <w:r w:rsidRPr="004072D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A7A">
        <w:rPr>
          <w:rFonts w:ascii="Times New Roman" w:hAnsi="Times New Roman" w:cs="Times New Roman"/>
          <w:sz w:val="28"/>
          <w:szCs w:val="28"/>
        </w:rPr>
        <w:t>353</w:t>
      </w:r>
    </w:p>
    <w:p w:rsidR="00054A08" w:rsidRPr="007A117C" w:rsidRDefault="00054A08" w:rsidP="007A11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A08" w:rsidRPr="00813878" w:rsidRDefault="00054A08" w:rsidP="00B654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878">
        <w:rPr>
          <w:rFonts w:ascii="Times New Roman" w:hAnsi="Times New Roman" w:cs="Times New Roman"/>
          <w:sz w:val="28"/>
          <w:szCs w:val="28"/>
        </w:rPr>
        <w:t>СОСТАВ</w:t>
      </w:r>
    </w:p>
    <w:p w:rsidR="00054A08" w:rsidRPr="00813878" w:rsidRDefault="00054A08" w:rsidP="00B654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3878">
        <w:rPr>
          <w:rFonts w:ascii="Times New Roman" w:hAnsi="Times New Roman" w:cs="Times New Roman"/>
          <w:sz w:val="28"/>
          <w:szCs w:val="28"/>
        </w:rPr>
        <w:t>жюри школьного этапа всероссийской олимпиады школьников</w:t>
      </w:r>
    </w:p>
    <w:p w:rsidR="00054A08" w:rsidRPr="00813878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3878">
        <w:rPr>
          <w:rFonts w:ascii="Times New Roman" w:hAnsi="Times New Roman" w:cs="Times New Roman"/>
          <w:b/>
          <w:bCs/>
          <w:sz w:val="28"/>
          <w:szCs w:val="28"/>
        </w:rPr>
        <w:t>Русский язык и литература</w:t>
      </w:r>
    </w:p>
    <w:p w:rsidR="00054A08" w:rsidRPr="00813878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878">
        <w:rPr>
          <w:rFonts w:ascii="Times New Roman" w:hAnsi="Times New Roman" w:cs="Times New Roman"/>
          <w:sz w:val="28"/>
          <w:szCs w:val="28"/>
        </w:rPr>
        <w:t>Председатель  жюри – Дубовицкая Людмила Николаевна, методист МКУ «ИМЦ»</w:t>
      </w:r>
    </w:p>
    <w:p w:rsidR="00054A08" w:rsidRPr="00813878" w:rsidRDefault="00054A08" w:rsidP="005173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878">
        <w:rPr>
          <w:rFonts w:ascii="Times New Roman" w:hAnsi="Times New Roman" w:cs="Times New Roman"/>
          <w:sz w:val="28"/>
          <w:szCs w:val="28"/>
        </w:rPr>
        <w:t>Заместитель председателя жюри – Федотова Анжелика Владимировна, методист МКУ «ИМЦ г.Комсомольска-на-Амуре»</w:t>
      </w:r>
    </w:p>
    <w:p w:rsidR="00054A08" w:rsidRPr="00813878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3878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pPr w:leftFromText="180" w:rightFromText="180" w:vertAnchor="text" w:tblpY="1"/>
        <w:tblOverlap w:val="never"/>
        <w:tblW w:w="9288" w:type="dxa"/>
        <w:tblLook w:val="00A0"/>
      </w:tblPr>
      <w:tblGrid>
        <w:gridCol w:w="5022"/>
        <w:gridCol w:w="1958"/>
        <w:gridCol w:w="2308"/>
      </w:tblGrid>
      <w:tr w:rsidR="00054A08" w:rsidRPr="00871ABB">
        <w:trPr>
          <w:trHeight w:val="435"/>
        </w:trPr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871ABB">
        <w:trPr>
          <w:trHeight w:val="50"/>
        </w:trPr>
        <w:tc>
          <w:tcPr>
            <w:tcW w:w="5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F08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Волгина Татьяна Анатольевна</w:t>
            </w:r>
          </w:p>
        </w:tc>
        <w:tc>
          <w:tcPr>
            <w:tcW w:w="1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Зулюкова Наталья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Кабиская Наталья Викторовна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Кузнецов Анатолий  Юрьевич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Сабинина Надежда Юрьевна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 xml:space="preserve">Палоусова Кристина Валерьевна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Ансимова Надежда Андреевна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Гончарова Наталья Станиславовна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Чернышева Ольга Ивановна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Баранцева Оксана Васильевна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Марининова Галина Михайловна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Максимович Ирина Александровна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Юханова Елена Николаевна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Конфедератова Ирина Александровна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Аникина Маргарита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Губина Нина Александровна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Перепечка Татьяна Михайловна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Кириленко Татьяна Леонидовна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Глушак Нина Захаровна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Бояркина Татьяна Деонисовна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Орлова Наталья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71ABB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Литвинова Елена Анатольевна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Тарасова Снежана Николаевна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Гупалова Маргарита Егоровна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F08C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Башлаева Лариса Григорьевна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F08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406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Якимова Ольга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406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406A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Нагач Галина Гасановна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406A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7D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Костенкова Наталья Александровна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7D6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Рожкова Дарья Юрьевна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Малькова Татьяна Евгеньевна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Филиппова Ирина Викторовна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Никогда Евгений Андреевич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Любчинская Ольга Витальевна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4F5C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Рягузова Валентина Александровна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4F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4F5C6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Родина Оксана Юрьевна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Богоявленская Вера Александровна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Кекух Ольга Леонидовна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Мишина Ирина Петровна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Савенко Марина Анатольевна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Сердюк Анна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Литвинова Татьяна Алексеевна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D21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Перминова Анастасия Алексеевна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Комзолова Анастасия Анатольевна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Терехина Галина Анатольевна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Шелестова Светлана Николаевна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Шевелкина Ольга Анатольевна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Васенко Ольга Викторовна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Шлыкова Людмила Евгеньевна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Зайцева Дарья Вячеславовна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Дышлевич Светлана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Шипилова Ольга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Шаврина Евгения Витальевна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Ржанова Оксана Васильевна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Варюшина Ирина Васильевна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Тютюнина Галина Ильинична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Кудинова Елена Дмитриевна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Кусова Людмила Николаевна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Хузина Галина Хакимулловна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Анкудинова ОльгаНиколаевна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 xml:space="preserve">Кислицина Татьяна Геннадьевна 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Железняк Наталья Дмитриевна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Лебедева Татьяна Александровна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Яковлева Екатерина Брониславовна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Сыпало Татьяна Алексеевна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564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Петрова Алина Николаевна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564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Седымова Любовь Евгеньевна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Лелеш Виктория Валерьевна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Красикова Наталья Геннадьевна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1E6E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564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Фисенко Вера Борисовна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564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Сяткина Елена Анатольевна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564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Янко Светлана Васильевна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564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Табанова Мария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5643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Шумилова Ирина Борисовна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E564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Жарикова Татьяна Юрьевна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F5C6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C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Часовитина Наталья Ильинична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Третьякова Ирина Максимовна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Табацкая Елена Даниловна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 xml:space="preserve">Иголкина Татьяна </w:t>
            </w:r>
            <w:r w:rsidRPr="000E07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Геннадьевна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Михнова Наталья Александровна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Пахомова Татьяна Анатольевна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Шепецкая Мария Леонидовна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Костина Елена Борисовна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Ильченко Наталья Ивановна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Смирнова Елена Юрьевна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Мячина Людмила Вениаминовна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Пашина Галина Петровна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Шипова Ирина Анатольевна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Андрющенко Юлия Александровна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Осадчая Евгения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Слоквенко Ирина Вячеславовна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Миронова Анфиса Антоновна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Константинова Оксана Викторовна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Прошева Людмила Анатольевна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Рыженко Галина Константиновна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Барадулько Ольга Васильевна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Семенова Елена Васильевна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5643C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4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Кудрявцева Татьяна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Парфенчик Надежда Павловна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Шестакова Светлана Александровна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Иванкова Вера Тимофеевна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Фролова Елена Игоревна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Урютова Татьяна Николаевна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Орлова Наталья Анатольевна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Высоцкая Екатерина Юрьевна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Пицур Татьяна Матвеевна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Зайченко Виктория Александровна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Изотова Елена Ивановна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Муллер Юлия Геннадьевна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Ячменцева Оксана Алексеевна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Мищенко Елена Викторовна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Желтухина Наталья Викторовна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Макеева Жанна Викторовна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Герасимова Галина Николаевна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Сикерина Светлана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Федорюк Лидия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Березина Инна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Колядинова Оксана Владимировна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Шрайбер Ольга Леонидовна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Ананичева Галина Петровна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Кузьменкова Екатерина Васильевна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Карчаускене Татьяна Александровна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Иваненко Арина Анатольевна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Меркулова Светлана Дмитриевна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Ильичан Валентина Егоровна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47342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734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Стрелкина Татьяна Андреевна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Шилова Ирина Анатольевна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Саврасова Ольга Юрьевна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 xml:space="preserve"> Ермолаева Оксана Илларионовна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Обухова Инна Васильевна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Шпигарь Елена Николаевна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Шабурина Наталья Николаевна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Щербинина Анастасия Павловна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Санжарова Елена Владимировна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Олейникова Ольга Николаевна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Мыльникова Ольга Гернольдовна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Воропаева Любовь Петровна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Лунина Ирина Вадимовна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Ярославцева Елена Сергеевна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Рощина Наталья Леонидовна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 xml:space="preserve">Кунгурова Светлана Михайловна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0E0745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74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Петровская Татьяна Анатольевна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Димова Галина Романовна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Гладенко Вера Владимировна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Доценко Лидия Александровна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Дебеляк Екатерина Сергеевна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Савина Любовь Геннадьевна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Бороздина Галина Анатольевна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 Вера Владимировна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Занина Светлана Викторовна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Валевич Мария Владимировна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Тихонкова Галина Владимировна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Крохмалюк Лариса Николаевна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Горбушкина Валентина Михайловна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Пашкова Александра Павловна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Анна Вячеславовна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3F678E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8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40D6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6">
              <w:rPr>
                <w:rFonts w:ascii="Times New Roman" w:hAnsi="Times New Roman" w:cs="Times New Roman"/>
                <w:sz w:val="28"/>
                <w:szCs w:val="28"/>
              </w:rPr>
              <w:t>Лескова Татьяна Юрьевна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40D6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40D6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40D6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6">
              <w:rPr>
                <w:rFonts w:ascii="Times New Roman" w:hAnsi="Times New Roman" w:cs="Times New Roman"/>
                <w:sz w:val="28"/>
                <w:szCs w:val="28"/>
              </w:rPr>
              <w:t>Рихерт Ольга Владимировна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40D6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40D6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Широкова Галина Николаевна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Козлова Ольга Николаевна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Малькова Елена Викторовна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Матюхина Ирина Владимировна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Маркова Татьяна Викторовна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Игнатченко Елена Анатольевна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Саяпина Надежда Петровна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Степанова Эльвира Ивановна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Литвинова Надежда Анатольевна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Дисева Юлия Владимировна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Кудряшова Наталья Федоровна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Линник Анастасия Александровна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Белина Ольга Олеговна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Шаповалова Ирина Алексеевна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Кухтина Лил</w:t>
            </w: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 xml:space="preserve">ия Геннадьевна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Бармина Ирина Ивановна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Михеенко Елена Вячеславовна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Сергиенко Наталья Андреевна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72484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48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Малахова Ольга Вячеславовна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Коростелева Надежда Ивановна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Столярова Елена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авловна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Буркова Светлана Алексеевна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Аксенова Людмила Васильевна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Скоморохова Наталья Андреевна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Панина Евгения Валерьевна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Косичкова Лариса Викторовна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Волошина Евгения Николаевна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Громницкая Наталья Алексеевна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Кузьмина Елена Васильевна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Демчук Светлана Михайловна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Шабалина Ольга Владимировна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Ласкутникова Любовь Ивановна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Нежинская Галина Владимировна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485710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Шушунова Лариса Степановна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Старовойт Татьяна Сергеевна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Перепелкина Ольга Ивановна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Стребкова  Галина Петровна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Немеш Наталья Александровна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Рожко Наталья Викторовна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л -1</w:t>
            </w:r>
          </w:p>
        </w:tc>
      </w:tr>
      <w:tr w:rsidR="00054A08" w:rsidRPr="00871ABB">
        <w:trPr>
          <w:trHeight w:val="390"/>
        </w:trPr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Токташева Наталья Юрьевна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71ABB" w:rsidRDefault="00054A08" w:rsidP="000E07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ABB">
              <w:rPr>
                <w:rFonts w:ascii="Times New Roman" w:hAnsi="Times New Roman" w:cs="Times New Roman"/>
                <w:sz w:val="28"/>
                <w:szCs w:val="28"/>
              </w:rPr>
              <w:t>л -1</w:t>
            </w:r>
          </w:p>
        </w:tc>
      </w:tr>
    </w:tbl>
    <w:p w:rsidR="00054A08" w:rsidRPr="007A117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54A08" w:rsidRPr="008261E4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61E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Математика</w:t>
      </w:r>
    </w:p>
    <w:p w:rsidR="00054A08" w:rsidRPr="008261E4" w:rsidRDefault="00054A08" w:rsidP="006F79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1E4">
        <w:rPr>
          <w:rFonts w:ascii="Times New Roman" w:hAnsi="Times New Roman" w:cs="Times New Roman"/>
          <w:sz w:val="28"/>
          <w:szCs w:val="28"/>
        </w:rPr>
        <w:t>Председатель подкомиссии  жюри –  Поздеева Оксана Васильевна, методист МКУ «ИМЦ г.Комсомольска-на-Амуре»</w:t>
      </w:r>
    </w:p>
    <w:p w:rsidR="00054A08" w:rsidRPr="008261E4" w:rsidRDefault="00054A08" w:rsidP="00315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1E4">
        <w:rPr>
          <w:rFonts w:ascii="Times New Roman" w:hAnsi="Times New Roman" w:cs="Times New Roman"/>
          <w:sz w:val="28"/>
          <w:szCs w:val="28"/>
        </w:rPr>
        <w:t>Заместитель председателя жюри – Федотова Анжелика Владимировна, методист МКУ «ИМЦ г.Комсомольска-на-Амуре»</w:t>
      </w:r>
    </w:p>
    <w:p w:rsidR="00054A08" w:rsidRPr="008261E4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61E4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W w:w="9468" w:type="dxa"/>
        <w:tblInd w:w="-106" w:type="dxa"/>
        <w:tblLook w:val="00A0"/>
      </w:tblPr>
      <w:tblGrid>
        <w:gridCol w:w="4788"/>
        <w:gridCol w:w="2287"/>
        <w:gridCol w:w="2393"/>
      </w:tblGrid>
      <w:tr w:rsidR="00054A08" w:rsidRPr="00485710">
        <w:trPr>
          <w:trHeight w:val="390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485710">
        <w:trPr>
          <w:trHeight w:val="390"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1368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Васильев Станислав Николаевич</w:t>
            </w:r>
          </w:p>
        </w:tc>
        <w:tc>
          <w:tcPr>
            <w:tcW w:w="22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1368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Зелка Людмила Ивановна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Лужникова Любовь Георгиевна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485710">
        <w:trPr>
          <w:trHeight w:val="36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Строганова Ирина Геннадьевна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Волович Мария Борисовна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Власкина Инна Геннадьевна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 xml:space="preserve">Белаш Марина Федоровна,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 xml:space="preserve">Галяс Марина Юрьевна,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Колосовская Елена Викторовна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6A3877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Печкорина Галина Валерьевна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Чечелева Наталья Васильевна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Нажалова Наталья Ивановна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Хавкина Валентина Павловна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Мочалкина Тамара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Шевчук Евгений Анатольевич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Янченко Оксана Викторовна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Гевци Лилия Викторовна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 xml:space="preserve">Перепечка Татьяна Михайловна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Кириленко Татьяна Леонидовна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Глушак Нина Захаровна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Бояркина Татьяна Деонисовна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Орлова Наталья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Лазарчук Анжела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5710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7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Вагина Татьяна Борисовна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Храмцова Оксана Викторовна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Костенкова Наталья Александровна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Мирошкина Любовь Сергеевна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9906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Якимова Ольга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990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9906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Нагач Галина Гасановна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99067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Любчинская Ольга Витальевна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Пиленицена Елена Валерьевна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Колчина Ольга Игоревна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Слабожанина Ирина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Пыжова Наталья Анатольевна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Файзулхакова Мария Раисовна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РафиковаГалияМукатдясовна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Ладо Наталья Александровна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Терехина Галина Анатольевна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Зорина Ирина Алексеевна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Шипикова Александра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1575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Акамсина Таисия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Балыкова Татьяна Анатольевна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Зайцева Дарья Вячеславовна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Руденко Светлана Викторовна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Шлыкова Людмила Евгеньевна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Краснощекова Марина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Кочарова Карине Суреновна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Желтова Светлана Ивановна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Ржанова Оксана Васильевна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Варюшина Ирина Васильевна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Рязанцева Анастасия Николаевна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Кобелева Елена Викторовна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Першикова Наталья Михайловна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Мартынова Татьяна Николаевна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 xml:space="preserve">Поликарпова Светлана Алексеевна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 xml:space="preserve">Шавкунова Ольга Николаевна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Инна Юрьевна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 xml:space="preserve">Шурыгина Екатерина Анатольевна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Гаврилова Галия Арифовна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Крылова Ольга Геннадьевна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Чойна Анна Игоревна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EC5D49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Фадеева Татьяна Ивановна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Шлыкова Лидия Анатольевна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Балышева Дарья Александровна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Шумилова Ирина Борисовна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E66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E66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Жарикова Татьяна Юрьевна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E66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5D49" w:rsidRDefault="00054A08" w:rsidP="00E66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Бурлакова Юлия Юрьевна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Пашкова Татьяна Юрьевна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Потапов Алексей Александрович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Артюхов Борис Павлович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Костенко Галина Николаевна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 xml:space="preserve">Иголкина Татьяна </w:t>
            </w:r>
            <w:r w:rsidRPr="00EC5D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Геннадьевна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Михнова Наталья Александровна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Пахомова Татьяна Анатольевна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Шепецкая Мария Леонидовна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EC5D4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C5D49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D4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Сидоренко Виктория Ивановна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Скоробреха Елена Ивановна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Полянскова Ирина Борисовна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Шипова Ирина Николаевна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Глухова ГулсимаИбрагимовна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Андрющенко Юлия Александровна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Лебедева Светлана Александровна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Корж Дарья Дмитриевна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Константинова Оксана Викторовна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Прошева Людмила Анатольевна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Рыженко Галина Константиновна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Барадулько Ольга Васильевна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Семенова Елена Васильевна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Соловьева Марина Германовна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Суняйкина Наталья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Лядова Ольга Николаевна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 xml:space="preserve"> Орлова Татьяна Генриховна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Плющик Наталья Петровна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Галушкина Галина Анатольевна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5B27F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27F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Богомолова Ксения Анатольевна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Изотова Елена Ивановна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Уланова Ольга Валентиновна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Мищенко Елена Викторовна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Митина Анна Васильевна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Абросимова Евдокия Борисовна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Герасимова Галина Николаевна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Сикерина Светлана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Артеменко Нина Анатольевна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Былкова Ольга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Васильева Лариса Геннадьевна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Кныш Наталья Евгеньевна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Чернолых Ольга Анатольевна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Кузьменкова Екатерина Васильевна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Карчаускене Татьяна Александровна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Иваненко Арина Анатольевна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Меркулова Светлана Дмитриевна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Ильичан Валентина Егоровна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Нестеренко Евгения Валерьевна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Моисеенко Людмила Васильевна,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485710">
        <w:trPr>
          <w:trHeight w:val="427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Милосердова Альбина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485710">
        <w:trPr>
          <w:trHeight w:val="427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Квасова Ольга Андреевна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E66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E66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485710">
        <w:trPr>
          <w:trHeight w:val="427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Елена Петровна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E66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E66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Перегудова Наталья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Истомина Елена Сергеевна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Гончарова Татьяна Николаевна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Блощинская Виктория Олеговна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Санжарова Елена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Олейникова Ольга Николаевна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Мыльникова Ольга Гернольдовна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Багрянцева Марина Николаевна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Степаненко Виктория Викторовна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Курочкина Марина Александровна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Рыжкова Юлия Сергеевна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 xml:space="preserve">Кунгурова Светлана Михайловна 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Крылова Людмила Алексеевна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Чумилина Ольга Викторовна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Горбунова Ольга Станиславовна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Евсеева Лидия Алексеевна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Зинаида Арсентьевна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Бычковская Надежда Константиновна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Валевич Мария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Тихонкова Галина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Крохмалюк Лариса Николаевна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Горбушина Валентина Михайловна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Паршакова Александра Павловна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Анна Вячеславовна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C370B" w:rsidRDefault="00054A08" w:rsidP="0082094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70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40D6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6">
              <w:rPr>
                <w:rFonts w:ascii="Times New Roman" w:hAnsi="Times New Roman" w:cs="Times New Roman"/>
                <w:sz w:val="28"/>
                <w:szCs w:val="28"/>
              </w:rPr>
              <w:t>Лескова Татьяна Юрьевна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40D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40D6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840D6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6">
              <w:rPr>
                <w:rFonts w:ascii="Times New Roman" w:hAnsi="Times New Roman" w:cs="Times New Roman"/>
                <w:sz w:val="28"/>
                <w:szCs w:val="28"/>
              </w:rPr>
              <w:t>Рихерт Ольга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40D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840D6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40D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Полюк Вера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Плюснина Наталья Петровна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Малькова Елена Викторовна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Матюхина Ирина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Антонова Ольга Николаевна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Бондарь Галина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Прохорова Стела Вячеславовна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Донская Светлана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Щетинина Елена Андреевна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Кузьменко Ирина Викторовна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Измоденова Ольга Юрьевна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Кухтина Лилия Геннадьевна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Бармина Ирина Ивановна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Михеенко Елена Вячеславовна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Полторак Лариса Николаевна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Савченко Наталья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Гончарова Ольга Валентиновна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Столярова Елена Павловна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31A81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1A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Соболева Татьяна Анатольевна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Воробьева Маргарита Юрьевна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Грималовская Наталья Валерьевна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Панина Евгения Валерьевна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Косичкова Лариса Викторовна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Сарайкина Нина Владимировна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Яснюк Галина Викторовна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Громницкая Наталья Алексеевна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Савельева Валентина Николаевна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Некрасова Любовь Ивановна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Бугаева Вера Михайловна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л -1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Будлянская Наталья Леонидовна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л -1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Чупрова Ольга Степановна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л -1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81387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Гололоб Анна Петровна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л -1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1387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Шмарин Сергей Владимирович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813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л-1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1387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Рожко Наталья Викторовна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л -1</w:t>
            </w:r>
          </w:p>
        </w:tc>
      </w:tr>
      <w:tr w:rsidR="00054A08" w:rsidRPr="00485710">
        <w:trPr>
          <w:trHeight w:val="330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1387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Токташева Наталья Юрьевна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138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13878" w:rsidRDefault="00054A08" w:rsidP="003E459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sz w:val="28"/>
                <w:szCs w:val="28"/>
              </w:rPr>
              <w:t>л -1</w:t>
            </w:r>
          </w:p>
        </w:tc>
      </w:tr>
    </w:tbl>
    <w:p w:rsidR="00054A08" w:rsidRPr="007A117C" w:rsidRDefault="00054A08" w:rsidP="00FE08BB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54A08" w:rsidRPr="002F52B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52BC">
        <w:rPr>
          <w:rFonts w:ascii="Times New Roman" w:hAnsi="Times New Roman" w:cs="Times New Roman"/>
          <w:b/>
          <w:bCs/>
          <w:sz w:val="28"/>
          <w:szCs w:val="28"/>
        </w:rPr>
        <w:t>Физика</w:t>
      </w:r>
    </w:p>
    <w:p w:rsidR="00054A08" w:rsidRPr="002F52BC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BC">
        <w:rPr>
          <w:rFonts w:ascii="Times New Roman" w:hAnsi="Times New Roman" w:cs="Times New Roman"/>
          <w:sz w:val="28"/>
          <w:szCs w:val="28"/>
        </w:rPr>
        <w:t>Председатель подкомиссии  жюри –  Поздеева Оксана Васильевна, методист  МКУ «ИМЦ г. Комсомольска-на-Амуре»</w:t>
      </w:r>
    </w:p>
    <w:p w:rsidR="00054A08" w:rsidRPr="002F52BC" w:rsidRDefault="00054A08" w:rsidP="00315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BC">
        <w:rPr>
          <w:rFonts w:ascii="Times New Roman" w:hAnsi="Times New Roman" w:cs="Times New Roman"/>
          <w:sz w:val="28"/>
          <w:szCs w:val="28"/>
        </w:rPr>
        <w:t xml:space="preserve">Заместитель председателя жюри – </w:t>
      </w:r>
      <w:r w:rsidRPr="0082094D">
        <w:rPr>
          <w:rFonts w:ascii="Times New Roman" w:hAnsi="Times New Roman" w:cs="Times New Roman"/>
          <w:sz w:val="28"/>
          <w:szCs w:val="28"/>
        </w:rPr>
        <w:t>Бурчак Светлана Анатольевна,</w:t>
      </w:r>
      <w:r w:rsidRPr="002F52BC">
        <w:rPr>
          <w:rFonts w:ascii="Times New Roman" w:hAnsi="Times New Roman" w:cs="Times New Roman"/>
          <w:sz w:val="28"/>
          <w:szCs w:val="28"/>
        </w:rPr>
        <w:t xml:space="preserve"> учитель МОУ Лицея № 33</w:t>
      </w:r>
    </w:p>
    <w:p w:rsidR="00054A08" w:rsidRPr="002F52BC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52BC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W w:w="9468" w:type="dxa"/>
        <w:tblInd w:w="-106" w:type="dxa"/>
        <w:tblLook w:val="00A0"/>
      </w:tblPr>
      <w:tblGrid>
        <w:gridCol w:w="4968"/>
        <w:gridCol w:w="2038"/>
        <w:gridCol w:w="2462"/>
      </w:tblGrid>
      <w:tr w:rsidR="00054A08" w:rsidRPr="00813878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4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13878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38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Васильев Станислав Николаевич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Зелка Людмила Ивановна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AC77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Потапенко Светлана Александровна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AC77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 xml:space="preserve">Власкина Инна Геннадьевна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 xml:space="preserve">Наумова Анастасия Сергеевна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0B15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Тихонова Алена Александровна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0B15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0B15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Володина Анжелика Юрьевна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0B15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0B150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Баева Наталья Владимировна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0B15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Титаренко Лариса Борисовна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Пузырникова Елена Васильевна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0B15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Наветняя Наталья Александровна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0B15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Привалова Нина Александровна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Абоймова Елена Дмитриевна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Зорина Ирина Алексеевна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Шипикова Александра Владимировна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Викулова Екатерина Андреевна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Лачугина Татьяна Викторовна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Головырина Евгения Геннадьевна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Горнышкова Галина Викторовна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Пашин Сергей Васильевич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D03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Ненашкина Светлана Ивановна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5A6F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5A6F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 xml:space="preserve">Зайцева Ольга Петровна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Завязочникова Валентина Анатольевна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Шлыкова Лидия Анатольевна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Костенко Галина Николаевна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5F0A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5F0A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1A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Бурлакова Юлия Юрьевна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1A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Пашкова Татьяна Юрьевна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1A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Потапов Алексей Александрович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1A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Артюхов Борис Павлович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Прейма Елена Михайловна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Бережная Антонида Петровна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Киселева Марина Геннадьевна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2094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94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Абоймов Александр Иванович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Касьянова Наталья Федоровна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C115CB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Блоцкая Ольга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Богомолова Ксения Анатольевна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Больбат Екатерина Павловна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Соколова Вера Юрьевна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Наумов Егор Валерьевич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Щенникова Елена Александровна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Гриб Светлана Васильевна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Бурчак Светлана Анатольевна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Пузырников Виталий Александрович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5F0A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5F0A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Истомина Елена Сергеевна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Жданова Любовь Михайловна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Сурина Ольга Васильевна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Любицкий Антон Евгеньевич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Вологжанина Ирина Ивановна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Числин Владимир Сергеевич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Голозубова Ольга Николаевна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5F0A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5F0A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Колобова Лариса Викторовна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Низий Олеся Николаевна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115CB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CB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Полторак Лариса Николаевна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Савченко Наталья Владимировна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5F0A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Есенина Светлана Валентиновна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5F0A8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Гончарова Ольга Валентиновна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Ткаченко Владимир Викторович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Довголап Ольга Владимировна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Воробей Наталья Аркадьевна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Сарайкина Нина Владимировна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Яснюк Галина Викторовна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Молодикова Надежда Николаевна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Кириленко Леонид Федорович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1A6A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Тарыгина Татьяна Александровна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Сергеева Ольга Валерьевна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Басманова Алла Васильевна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813878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Харламова Ольга Владимировна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B7706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7706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7A117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54A08" w:rsidRPr="00B5349F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349F">
        <w:rPr>
          <w:rFonts w:ascii="Times New Roman" w:hAnsi="Times New Roman" w:cs="Times New Roman"/>
          <w:b/>
          <w:bCs/>
          <w:sz w:val="28"/>
          <w:szCs w:val="28"/>
        </w:rPr>
        <w:t>Информатика и ИКТ</w:t>
      </w:r>
    </w:p>
    <w:p w:rsidR="00054A08" w:rsidRPr="00B5349F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49F">
        <w:rPr>
          <w:rFonts w:ascii="Times New Roman" w:hAnsi="Times New Roman" w:cs="Times New Roman"/>
          <w:sz w:val="28"/>
          <w:szCs w:val="28"/>
        </w:rPr>
        <w:t>Председатель  жюри – Кондратьева Вета Михайловна, методист МКУ «ИМЦ г.Комсомольска-на-Амуре»</w:t>
      </w:r>
    </w:p>
    <w:p w:rsidR="00054A08" w:rsidRPr="00B5349F" w:rsidRDefault="00054A08" w:rsidP="006B5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49F">
        <w:rPr>
          <w:rFonts w:ascii="Times New Roman" w:hAnsi="Times New Roman" w:cs="Times New Roman"/>
          <w:sz w:val="28"/>
          <w:szCs w:val="28"/>
        </w:rPr>
        <w:t>Заместитель председателя жюри – Поздеева Оксана Васильевна, методист  МКУ «ИМЦ г. Комсомольска-на-Амуре»</w:t>
      </w:r>
    </w:p>
    <w:p w:rsidR="00054A08" w:rsidRPr="00B5349F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349F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pPr w:leftFromText="180" w:rightFromText="180" w:vertAnchor="text" w:tblpY="1"/>
        <w:tblOverlap w:val="never"/>
        <w:tblW w:w="9468" w:type="dxa"/>
        <w:tblLook w:val="00A0"/>
      </w:tblPr>
      <w:tblGrid>
        <w:gridCol w:w="4968"/>
        <w:gridCol w:w="1940"/>
        <w:gridCol w:w="2560"/>
      </w:tblGrid>
      <w:tr w:rsidR="00054A08" w:rsidRPr="00433190">
        <w:trPr>
          <w:trHeight w:val="33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0E5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0E5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0E5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0E5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Лужникова Любовь Георгиевна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0E5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0E58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Малышева Славяна Валентиновна</w:t>
            </w:r>
          </w:p>
        </w:tc>
        <w:tc>
          <w:tcPr>
            <w:tcW w:w="19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0E5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0E58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Сенькина Татьяна Семеновна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F5C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DF5C7E" w:rsidRDefault="00054A08" w:rsidP="000E58C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Сидоркин Евгений Леонидович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Лозовик Ира Мирзаханифовна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Баева Наталья Владмировна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Наветняя Наталья Александровна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Демидова Татьяна Ивановна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DF5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Счастливцева Ирина Николаевна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F5C7E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C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DF5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Разина Марина Владимировна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DF5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Сластина Анастасия Олеговна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50BD3" w:rsidRDefault="00054A08" w:rsidP="00DF5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BD3">
              <w:rPr>
                <w:rFonts w:ascii="Times New Roman" w:hAnsi="Times New Roman" w:cs="Times New Roman"/>
                <w:sz w:val="28"/>
                <w:szCs w:val="28"/>
              </w:rPr>
              <w:t>Петухова Ольга Вячеславовна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50BD3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D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50BD3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B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DF5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Зорина Ирина Алексеевна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DF5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Шипикова Александра Владимировна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DF5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Галина Анатольевна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DF5C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Лачугина Татьяна Викторовна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DF5C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Юлия Валерьевна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Головырина Евгения Геннадьевна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Горнышкова Галина Викторовна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 xml:space="preserve">Горбачева Елена Николаевна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Пашин Сергей Васильевич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 xml:space="preserve">Абрамова Елена Викторовна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Селезнева Ольга Александровна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Нещадимова Екатерина Александровна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Мелехова Светлана Викторовна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Мурмилова Екатерина Сергеевна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Бурлакова Юлия Юрьевна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Пашкова Татьяна Юрьевна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Потапов Алексей Александрович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Артюхов Борис Павлович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Костенко Галина Николаевна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Дмитриева Татьяна Владимировна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Скуридина Евгения Евгеньевна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Чернышова Анна Сергеевна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Кравченко Диана Сергеевна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Зарубина Ксения Александровна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Высоцкий Роман Николаевич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433190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19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Богомолова Ксения Анатольевна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Больбат Екатерина Павловна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Уланова Ольга Валентиновна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Наумов Егор Валерьевич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Митина Анна Васильевна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Дербеденева Татьяна Евгеньевна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Карпова Ольга Николаевна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Жданкина Татьяна Анатольевна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Сорокина Елена Викторовна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609A7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Копытова Светлана Алексеевна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Дементьева Ольга Степановна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Пузырников Виталий Александрович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Шаповалова Галина Геннадьевна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Мамонтова Татьяна Анатольевна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Миновщикова Татьяна Евгеньевна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Волощук Анна Андреевна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Плюснина Наталь Петровна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Наточеева Ирина Юрьевна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Горшкова Дарья Сергеевна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Фролова Светлана Владимировна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Низий Олеся Николаевна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Полторак Лариса Николаевна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Савченко Наталья Владимировна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Гончарова Ольга Валентиновна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Чумак Галина Владимировна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Андреева  Марина Юрьевна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Крикунова Анна Александровна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609A7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09A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Баскова Ирина Станиславовна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Сарайкина Нина Владимировна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Яснюк Галина Викторовна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Савельева Валентина Николаевна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Тарыгина Татьяна Александровна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Сергеева Ольга Валерьевна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л -1</w:t>
            </w:r>
          </w:p>
        </w:tc>
      </w:tr>
      <w:tr w:rsidR="00054A08" w:rsidRPr="00433190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Харламова Ольга Владимировна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6220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л -1</w:t>
            </w:r>
          </w:p>
        </w:tc>
      </w:tr>
    </w:tbl>
    <w:p w:rsidR="00054A08" w:rsidRPr="00DB5A11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17C">
        <w:rPr>
          <w:rFonts w:ascii="Times New Roman" w:hAnsi="Times New Roman" w:cs="Times New Roman"/>
          <w:b/>
          <w:bCs/>
          <w:color w:val="C00000"/>
          <w:sz w:val="28"/>
          <w:szCs w:val="28"/>
        </w:rPr>
        <w:br w:type="textWrapping" w:clear="all"/>
      </w:r>
      <w:r w:rsidRPr="00DB5A11">
        <w:rPr>
          <w:rFonts w:ascii="Times New Roman" w:hAnsi="Times New Roman" w:cs="Times New Roman"/>
          <w:b/>
          <w:bCs/>
          <w:sz w:val="28"/>
          <w:szCs w:val="28"/>
        </w:rPr>
        <w:t>Астрономия</w:t>
      </w:r>
    </w:p>
    <w:p w:rsidR="00054A08" w:rsidRPr="00DB5A11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A11">
        <w:rPr>
          <w:rFonts w:ascii="Times New Roman" w:hAnsi="Times New Roman" w:cs="Times New Roman"/>
          <w:sz w:val="28"/>
          <w:szCs w:val="28"/>
        </w:rPr>
        <w:t>Председатель жюри – Поздеева Оксана Васильевна, методист  МКУ «ИМЦ г. Комсомольска-на-Амуре»</w:t>
      </w:r>
    </w:p>
    <w:p w:rsidR="00054A08" w:rsidRPr="00DB5A11" w:rsidRDefault="00054A08" w:rsidP="003157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A11">
        <w:rPr>
          <w:rFonts w:ascii="Times New Roman" w:hAnsi="Times New Roman" w:cs="Times New Roman"/>
          <w:sz w:val="28"/>
          <w:szCs w:val="28"/>
        </w:rPr>
        <w:t>Заместитель председателя жюри – Титаренко Лариса Борисовна, учитель МОУ СОШ № 5</w:t>
      </w:r>
    </w:p>
    <w:p w:rsidR="00054A08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A11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W w:w="9468" w:type="dxa"/>
        <w:tblInd w:w="-106" w:type="dxa"/>
        <w:tblLook w:val="00A0"/>
      </w:tblPr>
      <w:tblGrid>
        <w:gridCol w:w="4968"/>
        <w:gridCol w:w="2038"/>
        <w:gridCol w:w="2462"/>
      </w:tblGrid>
      <w:tr w:rsidR="00054A08" w:rsidRPr="002073CA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03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4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Васильев Станислав Николаевич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Зелка Людмила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Потапенко Светлана Александровна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Тихонова Алена Александровна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Володина Анжелика Юрьевна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Баева Наталья Владимировна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Титаренко Лариса Борисовна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Пузырникова Елена Васильевна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Наветняя Наталья Александровна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Привалова Нина Александровна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Абоймова Елена Дмитриевна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Зорина Ирина Алексеевна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Шипикова Александра Владимировна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Терехина Галина Анатольевна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Викулова Екатерина Андреевна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Лачугина Татьяна Викторовна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Головырина Евгения Геннадьевна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Горнышкова Галина Викторовна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Пашин Сергей Васильевич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Ненашкина Светлана Ивановна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 xml:space="preserve">Зайцева Ольга Петровна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Завязочникова Валентина Анатольевна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Шлыкова Лидия Анатольевна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Костенко Галина Николаевна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Бурлакова Юлия Юрьевна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Пашкова Татьяна Юрьевна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Потапов Алексей Александрович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Артюхов Борис Павлович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Прейма Елена Михайловна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Бережная Антонида Петровна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Киселева Марина Геннадьевна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Абоймов Александр Иванович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Касьянова Наталья Федоровна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Блоцкая Ольга Ивановна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Богомолова Ксения Анатольевна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2073CA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73C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Щенникова Елена Александровна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Голубева Елена Петровна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E66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E66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Бурчак Светлана Анатольевна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Пузырников Виталий Александрович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Истомина Елена Сергеевна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Жданова Любовь Михайловна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2201C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201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Сурина Ольга Васильевна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A3877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Булунаков Алексей Сергеевич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Вологжанина Ирина Ивановна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Числин Владимир Сергеевич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Наточеева Ирина Юрьевна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Колобова Лариса Викторовна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Низий Олеся Николаевна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Полторак Лариса Николаевна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Савченко Наталья Владимировна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Есенина Светлана Валентиновна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Гончарова Ольга Валентиновна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Ткаченко Владимир Викторович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Довголап Ольга Владимировна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Воробей Наталья Аркадьевна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15B85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5B85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Сарайкина Нина Владимировна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Яснюк Галина Викторовна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Молодикова Надежда Николаевна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Кириленко Леонид Федорович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Тарыгина Татьяна Александровна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Сергеева Ольга Валерьевна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Басманова Алла Васильевна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2073CA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Харламова Ольга Владимировна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84A5D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54A08" w:rsidRPr="007A117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FDA">
        <w:rPr>
          <w:rFonts w:ascii="Times New Roman" w:hAnsi="Times New Roman" w:cs="Times New Roman"/>
          <w:b/>
          <w:bCs/>
          <w:sz w:val="28"/>
          <w:szCs w:val="28"/>
        </w:rPr>
        <w:t>Химия</w:t>
      </w: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DA">
        <w:rPr>
          <w:rFonts w:ascii="Times New Roman" w:hAnsi="Times New Roman" w:cs="Times New Roman"/>
          <w:sz w:val="28"/>
          <w:szCs w:val="28"/>
        </w:rPr>
        <w:t>Председатель жюри – Шестакова Нина Ивановна, методист МКУ «ИМЦ г. Комсомольска-на-Амуре»</w:t>
      </w: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DA">
        <w:rPr>
          <w:rFonts w:ascii="Times New Roman" w:hAnsi="Times New Roman" w:cs="Times New Roman"/>
          <w:sz w:val="28"/>
          <w:szCs w:val="28"/>
        </w:rPr>
        <w:t>Заместитель председателя жюри – Смолянинова Наталья Васильевна, учитель МОУ Лицея № 33</w:t>
      </w: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DA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1620"/>
        <w:gridCol w:w="2520"/>
      </w:tblGrid>
      <w:tr w:rsidR="00054A08" w:rsidRPr="00084A5D">
        <w:tc>
          <w:tcPr>
            <w:tcW w:w="5148" w:type="dxa"/>
          </w:tcPr>
          <w:p w:rsidR="00054A08" w:rsidRPr="00084A5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620" w:type="dxa"/>
          </w:tcPr>
          <w:p w:rsidR="00054A08" w:rsidRPr="00084A5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520" w:type="dxa"/>
          </w:tcPr>
          <w:p w:rsidR="00054A08" w:rsidRPr="00084A5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1B375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Баранова Екатерина Александровна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1B375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rPr>
          <w:trHeight w:hRule="exact" w:val="397"/>
        </w:trPr>
        <w:tc>
          <w:tcPr>
            <w:tcW w:w="5148" w:type="dxa"/>
          </w:tcPr>
          <w:p w:rsidR="00054A08" w:rsidRPr="00E66EE7" w:rsidRDefault="00054A08" w:rsidP="003F2D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Болдина Анастасия Сергеевна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3F2D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rPr>
          <w:trHeight w:hRule="exact" w:val="397"/>
        </w:trPr>
        <w:tc>
          <w:tcPr>
            <w:tcW w:w="5148" w:type="dxa"/>
          </w:tcPr>
          <w:p w:rsidR="00054A08" w:rsidRPr="00E66EE7" w:rsidRDefault="00054A08" w:rsidP="001E01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Петченко Евгения Владимировна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rPr>
          <w:trHeight w:hRule="exact" w:val="397"/>
        </w:trPr>
        <w:tc>
          <w:tcPr>
            <w:tcW w:w="5148" w:type="dxa"/>
          </w:tcPr>
          <w:p w:rsidR="00054A08" w:rsidRPr="006A3877" w:rsidRDefault="00054A08" w:rsidP="007D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Волобуева Татьяна Эдуардовна</w:t>
            </w:r>
          </w:p>
        </w:tc>
        <w:tc>
          <w:tcPr>
            <w:tcW w:w="1620" w:type="dxa"/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6A3877" w:rsidRDefault="00054A08" w:rsidP="007D6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084A5D">
        <w:trPr>
          <w:trHeight w:hRule="exact" w:val="397"/>
        </w:trPr>
        <w:tc>
          <w:tcPr>
            <w:tcW w:w="5148" w:type="dxa"/>
          </w:tcPr>
          <w:p w:rsidR="00054A08" w:rsidRPr="006A3877" w:rsidRDefault="00054A08" w:rsidP="007D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Молчанова Елена Вячеславовна</w:t>
            </w:r>
          </w:p>
        </w:tc>
        <w:tc>
          <w:tcPr>
            <w:tcW w:w="1620" w:type="dxa"/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6A3877" w:rsidRDefault="00054A08" w:rsidP="007D6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084A5D">
        <w:trPr>
          <w:trHeight w:hRule="exact" w:val="397"/>
        </w:trPr>
        <w:tc>
          <w:tcPr>
            <w:tcW w:w="5148" w:type="dxa"/>
          </w:tcPr>
          <w:p w:rsidR="00054A08" w:rsidRPr="006A3877" w:rsidRDefault="00054A08" w:rsidP="007D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Хрулькова Ольга Геннадьевна</w:t>
            </w:r>
          </w:p>
        </w:tc>
        <w:tc>
          <w:tcPr>
            <w:tcW w:w="1620" w:type="dxa"/>
          </w:tcPr>
          <w:p w:rsidR="00054A08" w:rsidRPr="006A387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6A3877" w:rsidRDefault="00054A08" w:rsidP="007D6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38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Никешина Алена Александровна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Богомолова Ирина Алексеевна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7D6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7D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Яхутль Екатерина Михайловна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7D6E9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7D6E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Чефранова Виктория Вячеславовна</w:t>
            </w:r>
          </w:p>
        </w:tc>
        <w:tc>
          <w:tcPr>
            <w:tcW w:w="1620" w:type="dxa"/>
          </w:tcPr>
          <w:p w:rsidR="00054A08" w:rsidRPr="00555AAA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F70A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Лебедева Арина Александровна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F70A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Раздобреева Ирина Владимировна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Ларина Елена Николаевна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084A5D">
        <w:tc>
          <w:tcPr>
            <w:tcW w:w="5148" w:type="dxa"/>
          </w:tcPr>
          <w:p w:rsidR="00054A08" w:rsidRPr="008A54A9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Зорина Ирина Алексеевна</w:t>
            </w:r>
          </w:p>
        </w:tc>
        <w:tc>
          <w:tcPr>
            <w:tcW w:w="162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5148" w:type="dxa"/>
          </w:tcPr>
          <w:p w:rsidR="00054A08" w:rsidRPr="008A54A9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Шипикова Александра Владимировна</w:t>
            </w:r>
          </w:p>
        </w:tc>
        <w:tc>
          <w:tcPr>
            <w:tcW w:w="162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Осадчук Елена Егоровна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</w:t>
            </w: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 Арина Вячеславовна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Панченко Марина Викторовна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5121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Донских ЕленаСергеевна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Волченко Ирина Анатольевна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Суворова Ольга Владимировна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Агаркова Оксана Николаевна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Балтрушайтене Виктория Павловна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Копрова Ольга Сергеевна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Дьяченко Людмили Михайловна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Зарифулина Наталья Сергеевна</w:t>
            </w: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 xml:space="preserve">Бакаева Татьяна Анатольевна 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Бастрыгина Галина Ивановна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Долматова Ирина Афанасьевна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Решетникова Ольга Дмитриевна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Никитина Галина Викторовна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Железникова Татьяна Андреевна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201F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Бастрыкина Ольга Николаевна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201F5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7A32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Банникова Наталья Павловна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7A32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5304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Машкина Евгения Юрьевна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5304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11188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Смолянинова Наталья Васильевна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11188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Серебреникова Галина Витальевна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084A5D">
        <w:tc>
          <w:tcPr>
            <w:tcW w:w="5148" w:type="dxa"/>
          </w:tcPr>
          <w:p w:rsidR="00054A08" w:rsidRPr="006843B0" w:rsidRDefault="00054A08" w:rsidP="00C461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Мирошниченко Евгений Васильевич</w:t>
            </w:r>
          </w:p>
        </w:tc>
        <w:tc>
          <w:tcPr>
            <w:tcW w:w="1620" w:type="dxa"/>
          </w:tcPr>
          <w:p w:rsidR="00054A08" w:rsidRPr="006843B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6843B0" w:rsidRDefault="00054A08" w:rsidP="00C4610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201E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Разинова Валентина Владимировна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201E6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Борисова Елена Владимировна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Лаврухина Ирина Владимировна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Григорьева Лилия Николаевна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Ладыгина Галина Владимировна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Стрельникова Наталия Викторовна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Винокурова Юлия Петровна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Кравцова Валентина Владимировна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Ситникова Евгения Валентиновна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2C2E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Железникова Татьяна Андреевна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2C2E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2C2E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Сюй Татьяна Юрьевна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2C2E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Развод Наталья Сергеевна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2C2E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Попова Татьяна Константиновна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2C2E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Кузьменко Светлана Геннадьевна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2C2E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Метелева Ирина Евгеньевна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Жирнова Ольга Владимировна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Терентьева Надежда Владимировна</w:t>
            </w:r>
          </w:p>
        </w:tc>
        <w:tc>
          <w:tcPr>
            <w:tcW w:w="1620" w:type="dxa"/>
          </w:tcPr>
          <w:p w:rsidR="00054A08" w:rsidRPr="00555AAA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FD510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Ежова Елизавета Петровна</w:t>
            </w:r>
          </w:p>
        </w:tc>
        <w:tc>
          <w:tcPr>
            <w:tcW w:w="1620" w:type="dxa"/>
          </w:tcPr>
          <w:p w:rsidR="00054A08" w:rsidRPr="000B6D2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7A117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FDA">
        <w:rPr>
          <w:rFonts w:ascii="Times New Roman" w:hAnsi="Times New Roman" w:cs="Times New Roman"/>
          <w:b/>
          <w:bCs/>
          <w:sz w:val="28"/>
          <w:szCs w:val="28"/>
        </w:rPr>
        <w:t>Биология</w:t>
      </w: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DA">
        <w:rPr>
          <w:rFonts w:ascii="Times New Roman" w:hAnsi="Times New Roman" w:cs="Times New Roman"/>
          <w:sz w:val="28"/>
          <w:szCs w:val="28"/>
        </w:rPr>
        <w:t>Председатель  жюри – Шестакова Нина Ивановна, методист МКУ «ИМЦ г. Комсомольска-на-Амуре»</w:t>
      </w: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DA">
        <w:rPr>
          <w:rFonts w:ascii="Times New Roman" w:hAnsi="Times New Roman" w:cs="Times New Roman"/>
          <w:sz w:val="28"/>
          <w:szCs w:val="28"/>
        </w:rPr>
        <w:t>Заместитель председателя жюри – Власова Тамара Александровна, учитель МОУ СОШ № 4</w:t>
      </w: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DA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1620"/>
        <w:gridCol w:w="2520"/>
      </w:tblGrid>
      <w:tr w:rsidR="00054A08" w:rsidRPr="00084A5D">
        <w:tc>
          <w:tcPr>
            <w:tcW w:w="5148" w:type="dxa"/>
          </w:tcPr>
          <w:p w:rsidR="00054A08" w:rsidRPr="00084A5D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620" w:type="dxa"/>
          </w:tcPr>
          <w:p w:rsidR="00054A08" w:rsidRPr="00084A5D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520" w:type="dxa"/>
          </w:tcPr>
          <w:p w:rsidR="00054A08" w:rsidRPr="00084A5D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E6734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Баранова Екатерина Александровна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rPr>
          <w:trHeight w:hRule="exact" w:val="397"/>
        </w:trPr>
        <w:tc>
          <w:tcPr>
            <w:tcW w:w="5148" w:type="dxa"/>
          </w:tcPr>
          <w:p w:rsidR="00054A08" w:rsidRPr="00E66EE7" w:rsidRDefault="00054A08" w:rsidP="00E67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Болдина Анастасия Сергеевна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E6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Петченко Евгения Владимировна</w:t>
            </w:r>
          </w:p>
        </w:tc>
        <w:tc>
          <w:tcPr>
            <w:tcW w:w="162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5148" w:type="dxa"/>
          </w:tcPr>
          <w:p w:rsidR="00054A08" w:rsidRPr="006843B0" w:rsidRDefault="00054A08" w:rsidP="00E6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Волобуева Татьяна Эдуардовна</w:t>
            </w:r>
          </w:p>
        </w:tc>
        <w:tc>
          <w:tcPr>
            <w:tcW w:w="1620" w:type="dxa"/>
          </w:tcPr>
          <w:p w:rsidR="00054A08" w:rsidRPr="006843B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6843B0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084A5D">
        <w:tc>
          <w:tcPr>
            <w:tcW w:w="5148" w:type="dxa"/>
          </w:tcPr>
          <w:p w:rsidR="00054A08" w:rsidRPr="006843B0" w:rsidRDefault="00054A08" w:rsidP="00E6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Молчанова Елена Вячеславовна</w:t>
            </w:r>
          </w:p>
        </w:tc>
        <w:tc>
          <w:tcPr>
            <w:tcW w:w="1620" w:type="dxa"/>
          </w:tcPr>
          <w:p w:rsidR="00054A08" w:rsidRPr="006843B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6843B0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084A5D">
        <w:tc>
          <w:tcPr>
            <w:tcW w:w="5148" w:type="dxa"/>
          </w:tcPr>
          <w:p w:rsidR="00054A08" w:rsidRPr="006843B0" w:rsidRDefault="00054A08" w:rsidP="00E6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Хрулькова Ольга Геннадьевна</w:t>
            </w:r>
          </w:p>
        </w:tc>
        <w:tc>
          <w:tcPr>
            <w:tcW w:w="1620" w:type="dxa"/>
          </w:tcPr>
          <w:p w:rsidR="00054A08" w:rsidRPr="006843B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6843B0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E6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Власова Тамара Александровна</w:t>
            </w:r>
          </w:p>
        </w:tc>
        <w:tc>
          <w:tcPr>
            <w:tcW w:w="1620" w:type="dxa"/>
          </w:tcPr>
          <w:p w:rsidR="00054A08" w:rsidRPr="000B6D2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E6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Никешина Алена Александровна</w:t>
            </w:r>
          </w:p>
        </w:tc>
        <w:tc>
          <w:tcPr>
            <w:tcW w:w="1620" w:type="dxa"/>
          </w:tcPr>
          <w:p w:rsidR="00054A08" w:rsidRPr="000B6D2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E6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Степкина Ольга Борисовна</w:t>
            </w:r>
          </w:p>
        </w:tc>
        <w:tc>
          <w:tcPr>
            <w:tcW w:w="1620" w:type="dxa"/>
          </w:tcPr>
          <w:p w:rsidR="00054A08" w:rsidRPr="000B6D2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E673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Ренжина Анна Анатольевна</w:t>
            </w:r>
          </w:p>
        </w:tc>
        <w:tc>
          <w:tcPr>
            <w:tcW w:w="1620" w:type="dxa"/>
          </w:tcPr>
          <w:p w:rsidR="00054A08" w:rsidRPr="000B6D21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E673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Богомолова Ирина Алексеевна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Чефранова Виктория Вячеславовна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Берчанская Елена Анатольевна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Моисеева Валентина Ивановна</w:t>
            </w:r>
          </w:p>
        </w:tc>
        <w:tc>
          <w:tcPr>
            <w:tcW w:w="16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Михайленко Ольга Викторовна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Ларина Елена Николаевна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084A5D">
        <w:tc>
          <w:tcPr>
            <w:tcW w:w="5148" w:type="dxa"/>
          </w:tcPr>
          <w:p w:rsidR="00054A08" w:rsidRPr="008A54A9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Зорина Ирина Алексеевна</w:t>
            </w:r>
          </w:p>
        </w:tc>
        <w:tc>
          <w:tcPr>
            <w:tcW w:w="162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5148" w:type="dxa"/>
          </w:tcPr>
          <w:p w:rsidR="00054A08" w:rsidRPr="008A54A9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Шипикова Александра Владимировна</w:t>
            </w:r>
          </w:p>
        </w:tc>
        <w:tc>
          <w:tcPr>
            <w:tcW w:w="162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Черемухина Анна Владимировна</w:t>
            </w:r>
          </w:p>
        </w:tc>
        <w:tc>
          <w:tcPr>
            <w:tcW w:w="16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Сидоренко Татьяна Леонидовна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Фаллер Татьяна Николаевна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Суворова Ольга Владимировна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Донских Елена Сергеевна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rPr>
          <w:trHeight w:val="357"/>
        </w:trPr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Волченко Ирина Анатольевна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jc w:val="center"/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rPr>
          <w:trHeight w:val="310"/>
        </w:trPr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Чирва Елизавета Петровна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jc w:val="center"/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Агаркова Оксана Николаевна</w:t>
            </w:r>
          </w:p>
        </w:tc>
        <w:tc>
          <w:tcPr>
            <w:tcW w:w="16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E66E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Балтрушайтене Виктория Павловна</w:t>
            </w:r>
          </w:p>
        </w:tc>
        <w:tc>
          <w:tcPr>
            <w:tcW w:w="1620" w:type="dxa"/>
          </w:tcPr>
          <w:p w:rsidR="00054A08" w:rsidRPr="00E66EE7" w:rsidRDefault="00054A08" w:rsidP="00E66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E66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Муковоз Ираида Николаевна</w:t>
            </w:r>
          </w:p>
        </w:tc>
        <w:tc>
          <w:tcPr>
            <w:tcW w:w="16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Копрова Ольга Сергеевна</w:t>
            </w:r>
          </w:p>
        </w:tc>
        <w:tc>
          <w:tcPr>
            <w:tcW w:w="16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Дьяченко Людмила Михайловна</w:t>
            </w:r>
          </w:p>
        </w:tc>
        <w:tc>
          <w:tcPr>
            <w:tcW w:w="16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Зарифулина Наталья Сергеевна</w:t>
            </w:r>
          </w:p>
        </w:tc>
        <w:tc>
          <w:tcPr>
            <w:tcW w:w="16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Бастрыгина Галина Ивановна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Пахмутова Ольга Анатольевна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Мелихова Альбина Ивановна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Ласточкина Лариса Антонасовна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Рожкова Ирина Васильевна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Никитина Галина Викторовна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Фомина Юлия Ильинична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Бастрыкина Ольга Николаевна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Сазыкина Марина Алексеевна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Липовка Надежда Андреевна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Банникова Наталья Павловна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Полтавцева Марина Вячеславовна</w:t>
            </w:r>
          </w:p>
        </w:tc>
        <w:tc>
          <w:tcPr>
            <w:tcW w:w="16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Рожкова Надежда Ивановна</w:t>
            </w:r>
          </w:p>
        </w:tc>
        <w:tc>
          <w:tcPr>
            <w:tcW w:w="16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Серебреникова Галина Витальевна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Смолянинова Наталья Васильевна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Савчук Наталья Александровна</w:t>
            </w:r>
          </w:p>
        </w:tc>
        <w:tc>
          <w:tcPr>
            <w:tcW w:w="16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E66EE7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Митрошкина Мария Кузьминична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Коробкова Ирина Валентиновна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084A5D">
        <w:tc>
          <w:tcPr>
            <w:tcW w:w="5148" w:type="dxa"/>
          </w:tcPr>
          <w:p w:rsidR="00054A08" w:rsidRPr="00555AAA" w:rsidRDefault="00054A08" w:rsidP="008A54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Лаврухина Ирина Владимировна</w:t>
            </w:r>
          </w:p>
        </w:tc>
        <w:tc>
          <w:tcPr>
            <w:tcW w:w="1620" w:type="dxa"/>
          </w:tcPr>
          <w:p w:rsidR="00054A08" w:rsidRPr="00555AAA" w:rsidRDefault="00054A08" w:rsidP="008A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555AAA" w:rsidRDefault="00054A08" w:rsidP="008A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AA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Григорьева Лилия Николаевна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Бурганова Олеся Леонидовна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Винокурова Юлия Петровна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Чергина Татьяна Руфиновна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Кравцова Валентина Владимировна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Ситникова Евгения Валентиновна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5148" w:type="dxa"/>
          </w:tcPr>
          <w:p w:rsidR="00054A08" w:rsidRPr="000B6D21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Железникова Татьяна Андреевна</w:t>
            </w:r>
          </w:p>
        </w:tc>
        <w:tc>
          <w:tcPr>
            <w:tcW w:w="16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0B6D21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Сюй Татьяна Юрьевна</w:t>
            </w:r>
          </w:p>
        </w:tc>
        <w:tc>
          <w:tcPr>
            <w:tcW w:w="16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Субботина-Васильева Ирина Алексеевна</w:t>
            </w:r>
          </w:p>
        </w:tc>
        <w:tc>
          <w:tcPr>
            <w:tcW w:w="16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Попова Татьяна Константиновна</w:t>
            </w:r>
          </w:p>
        </w:tc>
        <w:tc>
          <w:tcPr>
            <w:tcW w:w="16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Кузьменко Светлана Геннадьевна</w:t>
            </w:r>
          </w:p>
        </w:tc>
        <w:tc>
          <w:tcPr>
            <w:tcW w:w="16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Метелева Ирина Евгеньевна</w:t>
            </w:r>
          </w:p>
        </w:tc>
        <w:tc>
          <w:tcPr>
            <w:tcW w:w="16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Терентьева Надежда Владимировна</w:t>
            </w:r>
          </w:p>
        </w:tc>
        <w:tc>
          <w:tcPr>
            <w:tcW w:w="16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Жирнова Ольга Владимировна</w:t>
            </w:r>
          </w:p>
        </w:tc>
        <w:tc>
          <w:tcPr>
            <w:tcW w:w="16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Ежова Елизавета Петровна</w:t>
            </w:r>
          </w:p>
        </w:tc>
        <w:tc>
          <w:tcPr>
            <w:tcW w:w="16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520" w:type="dxa"/>
          </w:tcPr>
          <w:p w:rsidR="00054A08" w:rsidRPr="00273C53" w:rsidRDefault="00054A08" w:rsidP="005D62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7A117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FDA">
        <w:rPr>
          <w:rFonts w:ascii="Times New Roman" w:hAnsi="Times New Roman" w:cs="Times New Roman"/>
          <w:b/>
          <w:bCs/>
          <w:sz w:val="28"/>
          <w:szCs w:val="28"/>
        </w:rPr>
        <w:t>География</w:t>
      </w: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DA">
        <w:rPr>
          <w:rFonts w:ascii="Times New Roman" w:hAnsi="Times New Roman" w:cs="Times New Roman"/>
          <w:sz w:val="28"/>
          <w:szCs w:val="28"/>
        </w:rPr>
        <w:t>Председатель  жюри – Шестакова Нина Ивановна, методист МКУ «ИМЦ г. Комсомольска-на-Амуре»</w:t>
      </w: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DA">
        <w:rPr>
          <w:rFonts w:ascii="Times New Roman" w:hAnsi="Times New Roman" w:cs="Times New Roman"/>
          <w:sz w:val="28"/>
          <w:szCs w:val="28"/>
        </w:rPr>
        <w:t>Заместитель председателя жюри – Калинина Инна Юрьевна, учитель МОУ СОШ № 36</w:t>
      </w: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DA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1800"/>
        <w:gridCol w:w="2340"/>
      </w:tblGrid>
      <w:tr w:rsidR="00054A08" w:rsidRPr="00084A5D">
        <w:tc>
          <w:tcPr>
            <w:tcW w:w="5148" w:type="dxa"/>
          </w:tcPr>
          <w:p w:rsidR="00054A08" w:rsidRPr="00084A5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00" w:type="dxa"/>
          </w:tcPr>
          <w:p w:rsidR="00054A08" w:rsidRPr="00084A5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054A08" w:rsidRPr="00084A5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65417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Баранова Екатерина Александровна</w:t>
            </w:r>
          </w:p>
        </w:tc>
        <w:tc>
          <w:tcPr>
            <w:tcW w:w="180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E66EE7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rPr>
          <w:trHeight w:hRule="exact" w:val="397"/>
        </w:trPr>
        <w:tc>
          <w:tcPr>
            <w:tcW w:w="5148" w:type="dxa"/>
          </w:tcPr>
          <w:p w:rsidR="00054A08" w:rsidRPr="00E66EE7" w:rsidRDefault="00054A08" w:rsidP="00654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Болдина Анастасия Сергеевна</w:t>
            </w:r>
          </w:p>
        </w:tc>
        <w:tc>
          <w:tcPr>
            <w:tcW w:w="180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E66EE7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Карцева Наталья Алексеевна</w:t>
            </w:r>
          </w:p>
        </w:tc>
        <w:tc>
          <w:tcPr>
            <w:tcW w:w="180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E66EE7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5148" w:type="dxa"/>
          </w:tcPr>
          <w:p w:rsidR="00054A08" w:rsidRPr="006843B0" w:rsidRDefault="00054A08" w:rsidP="00DF2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Волобуева Татьяна Эдуардовна</w:t>
            </w:r>
          </w:p>
        </w:tc>
        <w:tc>
          <w:tcPr>
            <w:tcW w:w="1800" w:type="dxa"/>
          </w:tcPr>
          <w:p w:rsidR="00054A08" w:rsidRPr="006843B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6843B0" w:rsidRDefault="00054A08" w:rsidP="00DF2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084A5D">
        <w:tc>
          <w:tcPr>
            <w:tcW w:w="5148" w:type="dxa"/>
          </w:tcPr>
          <w:p w:rsidR="00054A08" w:rsidRPr="006843B0" w:rsidRDefault="00054A08" w:rsidP="00DF2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Молчанова Елена Вячеславовна</w:t>
            </w:r>
          </w:p>
        </w:tc>
        <w:tc>
          <w:tcPr>
            <w:tcW w:w="1800" w:type="dxa"/>
          </w:tcPr>
          <w:p w:rsidR="00054A08" w:rsidRPr="006843B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6843B0" w:rsidRDefault="00054A08" w:rsidP="00DF2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084A5D">
        <w:tc>
          <w:tcPr>
            <w:tcW w:w="5148" w:type="dxa"/>
          </w:tcPr>
          <w:p w:rsidR="00054A08" w:rsidRPr="006843B0" w:rsidRDefault="00054A08" w:rsidP="00DF2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Хрулькова Ольга Геннадьевна</w:t>
            </w:r>
          </w:p>
        </w:tc>
        <w:tc>
          <w:tcPr>
            <w:tcW w:w="1800" w:type="dxa"/>
          </w:tcPr>
          <w:p w:rsidR="00054A08" w:rsidRPr="006843B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6843B0" w:rsidRDefault="00054A08" w:rsidP="00DF2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DF2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Власова Тамара Александровна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DF2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DF2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Никешина Алена Александровна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DF2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DF2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Степкина Ольга Борисовна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DF2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DF2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Ренжина Анна Анатольевна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DF2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DF2C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Богомолова Ирина Алексеевна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DF2C2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Литвак Надежда Аникеевна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873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Берчанская Елена Анатольевна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873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873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Конищева Татьяна Александровна</w:t>
            </w:r>
          </w:p>
        </w:tc>
        <w:tc>
          <w:tcPr>
            <w:tcW w:w="180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E66EE7" w:rsidRDefault="00054A08" w:rsidP="00873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8739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Лярская Ирина Сергеевна</w:t>
            </w:r>
          </w:p>
        </w:tc>
        <w:tc>
          <w:tcPr>
            <w:tcW w:w="180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E66EE7" w:rsidRDefault="00054A08" w:rsidP="00873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8739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Малеева Елена Анатольевна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873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873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Михайленко Ольга Викторовна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C350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084A5D">
        <w:tc>
          <w:tcPr>
            <w:tcW w:w="5148" w:type="dxa"/>
          </w:tcPr>
          <w:p w:rsidR="00054A08" w:rsidRPr="008A54A9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Зорина Ирина Алексеевна</w:t>
            </w:r>
          </w:p>
        </w:tc>
        <w:tc>
          <w:tcPr>
            <w:tcW w:w="180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5148" w:type="dxa"/>
          </w:tcPr>
          <w:p w:rsidR="00054A08" w:rsidRPr="008A54A9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Шипикова Александра Владимировна</w:t>
            </w:r>
          </w:p>
        </w:tc>
        <w:tc>
          <w:tcPr>
            <w:tcW w:w="180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873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Бабурина Ольга Александровна</w:t>
            </w:r>
          </w:p>
        </w:tc>
        <w:tc>
          <w:tcPr>
            <w:tcW w:w="1800" w:type="dxa"/>
          </w:tcPr>
          <w:p w:rsidR="00054A08" w:rsidRPr="00E66EE7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E66EE7" w:rsidRDefault="00054A08" w:rsidP="00873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873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Деревягина Татьяна Петровна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873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873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Скобелева Ульяна Валерьевна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873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87396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Кононова Людмила Николаевна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8739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8739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Волченко Ирина Анатольевна</w:t>
            </w:r>
          </w:p>
        </w:tc>
        <w:tc>
          <w:tcPr>
            <w:tcW w:w="1800" w:type="dxa"/>
          </w:tcPr>
          <w:p w:rsidR="00054A08" w:rsidRPr="00273C53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C350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Суворова Ольга Владимировна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Чирва Елизавета Петровна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jc w:val="center"/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Агаркова Оксана Николаевна</w:t>
            </w:r>
          </w:p>
        </w:tc>
        <w:tc>
          <w:tcPr>
            <w:tcW w:w="180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Балтрушайтене Виктория Павловна</w:t>
            </w:r>
          </w:p>
        </w:tc>
        <w:tc>
          <w:tcPr>
            <w:tcW w:w="1800" w:type="dxa"/>
          </w:tcPr>
          <w:p w:rsidR="00054A08" w:rsidRPr="00E66EE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E66EE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Муковоз Ираида Николаевна</w:t>
            </w:r>
          </w:p>
        </w:tc>
        <w:tc>
          <w:tcPr>
            <w:tcW w:w="180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Копрова Ольга Сергеевна</w:t>
            </w:r>
          </w:p>
        </w:tc>
        <w:tc>
          <w:tcPr>
            <w:tcW w:w="180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Дьяченко Людмила Михайловна</w:t>
            </w:r>
          </w:p>
        </w:tc>
        <w:tc>
          <w:tcPr>
            <w:tcW w:w="180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Зарифулина Наталья Сергеевна</w:t>
            </w:r>
          </w:p>
        </w:tc>
        <w:tc>
          <w:tcPr>
            <w:tcW w:w="180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Бастрыгина Галина Ивановна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Пахмутова Ольга Анатольевна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Доля Лариса Анатольевна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Ласточкина Лариса Антонасовна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Никитина Галина Викторовна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Фомина Юлия Ильинична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Кривкина Екатерина Викторовна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Рузмайкина Людмила Ивановна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Гудыменко Виктория Ивановна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Тришина Ольга Альбертовна</w:t>
            </w:r>
          </w:p>
        </w:tc>
        <w:tc>
          <w:tcPr>
            <w:tcW w:w="180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Рожкова Надежда Ивановна</w:t>
            </w:r>
          </w:p>
        </w:tc>
        <w:tc>
          <w:tcPr>
            <w:tcW w:w="180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Ковалева Ирина Валерьевна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Серебреникова Галина Витальевна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Лыкова Татьяна Алексеевна</w:t>
            </w:r>
          </w:p>
        </w:tc>
        <w:tc>
          <w:tcPr>
            <w:tcW w:w="180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Борисова Елена Владимировна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Разинова Валентина Владимировна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Желевский Алексей Витальевич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084A5D">
        <w:tc>
          <w:tcPr>
            <w:tcW w:w="5148" w:type="dxa"/>
          </w:tcPr>
          <w:p w:rsidR="00054A08" w:rsidRPr="00273C53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Машкина Ирина Валерьевна</w:t>
            </w:r>
          </w:p>
        </w:tc>
        <w:tc>
          <w:tcPr>
            <w:tcW w:w="180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273C53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C5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Григорьева  Лилия Николаевна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Мосиенко Анна Владимировна</w:t>
            </w:r>
          </w:p>
        </w:tc>
        <w:tc>
          <w:tcPr>
            <w:tcW w:w="1800" w:type="dxa"/>
          </w:tcPr>
          <w:p w:rsidR="00054A08" w:rsidRPr="00832754" w:rsidRDefault="00054A08" w:rsidP="008A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8A54A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Михалап Елена Ивановна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Выжнайкина Анна Сергеевна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Стрельникова Наталия Викторовна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Кравцова Валентина Владимировна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Ситникова Евгения Валентиновна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Железникова Татьяна Андреевна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Субботина-Васильева Ирина Алексеевна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Попова Татьяна Константиновна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Кузьменко Светлана Геннадьевна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Метелева Ирина Евгеньевна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Терентьева Надежда Владимировна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Говорова Татьяна Сергеевна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A71C7C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Тимченко Ольга Вячеславна</w:t>
            </w:r>
          </w:p>
        </w:tc>
        <w:tc>
          <w:tcPr>
            <w:tcW w:w="180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A71C7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7A117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3FDA">
        <w:rPr>
          <w:rFonts w:ascii="Times New Roman" w:hAnsi="Times New Roman" w:cs="Times New Roman"/>
          <w:b/>
          <w:bCs/>
          <w:sz w:val="28"/>
          <w:szCs w:val="28"/>
        </w:rPr>
        <w:t>Экология</w:t>
      </w: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DA">
        <w:rPr>
          <w:rFonts w:ascii="Times New Roman" w:hAnsi="Times New Roman" w:cs="Times New Roman"/>
          <w:sz w:val="28"/>
          <w:szCs w:val="28"/>
        </w:rPr>
        <w:t>Председатель жюри –– Шестакова Нина Ивановна, методист МКУ «ИМЦ г. Комсомольска-на-Амуре»</w:t>
      </w: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DA">
        <w:rPr>
          <w:rFonts w:ascii="Times New Roman" w:hAnsi="Times New Roman" w:cs="Times New Roman"/>
          <w:sz w:val="28"/>
          <w:szCs w:val="28"/>
        </w:rPr>
        <w:t>Заместитель председателя жюри – Куркина Елена Владимировна, учитель МОУ СОШ № 6</w:t>
      </w:r>
    </w:p>
    <w:p w:rsidR="00054A08" w:rsidRPr="00713FD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3FDA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8"/>
        <w:gridCol w:w="1800"/>
        <w:gridCol w:w="2340"/>
      </w:tblGrid>
      <w:tr w:rsidR="00054A08" w:rsidRPr="00084A5D">
        <w:tc>
          <w:tcPr>
            <w:tcW w:w="5148" w:type="dxa"/>
          </w:tcPr>
          <w:p w:rsidR="00054A08" w:rsidRPr="00084A5D" w:rsidRDefault="00054A08" w:rsidP="003157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800" w:type="dxa"/>
          </w:tcPr>
          <w:p w:rsidR="00054A08" w:rsidRPr="00084A5D" w:rsidRDefault="00054A08" w:rsidP="003157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054A08" w:rsidRPr="00084A5D" w:rsidRDefault="00054A08" w:rsidP="0031579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315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Болдина Анастасия Сергеевна</w:t>
            </w:r>
          </w:p>
        </w:tc>
        <w:tc>
          <w:tcPr>
            <w:tcW w:w="1800" w:type="dxa"/>
          </w:tcPr>
          <w:p w:rsidR="00054A08" w:rsidRPr="00BA7C72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3157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315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Карцева Наталья Алексеевна</w:t>
            </w:r>
          </w:p>
        </w:tc>
        <w:tc>
          <w:tcPr>
            <w:tcW w:w="1800" w:type="dxa"/>
          </w:tcPr>
          <w:p w:rsidR="00054A08" w:rsidRPr="00BA7C72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3157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315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Петченко Евгения Викторовна</w:t>
            </w:r>
          </w:p>
        </w:tc>
        <w:tc>
          <w:tcPr>
            <w:tcW w:w="1800" w:type="dxa"/>
          </w:tcPr>
          <w:p w:rsidR="00054A08" w:rsidRPr="00BA7C72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3157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5148" w:type="dxa"/>
          </w:tcPr>
          <w:p w:rsidR="00054A08" w:rsidRPr="006843B0" w:rsidRDefault="00054A08" w:rsidP="00315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Волобуева Татьяна Эдуардовна</w:t>
            </w:r>
          </w:p>
        </w:tc>
        <w:tc>
          <w:tcPr>
            <w:tcW w:w="1800" w:type="dxa"/>
          </w:tcPr>
          <w:p w:rsidR="00054A08" w:rsidRPr="006843B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6843B0" w:rsidRDefault="00054A08" w:rsidP="003157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084A5D">
        <w:tc>
          <w:tcPr>
            <w:tcW w:w="5148" w:type="dxa"/>
          </w:tcPr>
          <w:p w:rsidR="00054A08" w:rsidRPr="006843B0" w:rsidRDefault="00054A08" w:rsidP="00315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Молчанова Елена Вячеславовна</w:t>
            </w:r>
          </w:p>
        </w:tc>
        <w:tc>
          <w:tcPr>
            <w:tcW w:w="1800" w:type="dxa"/>
          </w:tcPr>
          <w:p w:rsidR="00054A08" w:rsidRPr="006843B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6843B0" w:rsidRDefault="00054A08" w:rsidP="003157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084A5D">
        <w:tc>
          <w:tcPr>
            <w:tcW w:w="5148" w:type="dxa"/>
          </w:tcPr>
          <w:p w:rsidR="00054A08" w:rsidRPr="006843B0" w:rsidRDefault="00054A08" w:rsidP="00315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Хрулькова Ольга Геннадьевна</w:t>
            </w:r>
          </w:p>
        </w:tc>
        <w:tc>
          <w:tcPr>
            <w:tcW w:w="1800" w:type="dxa"/>
          </w:tcPr>
          <w:p w:rsidR="00054A08" w:rsidRPr="006843B0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6843B0" w:rsidRDefault="00054A08" w:rsidP="003157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1229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Власова Тамара Александровна</w:t>
            </w:r>
          </w:p>
        </w:tc>
        <w:tc>
          <w:tcPr>
            <w:tcW w:w="1800" w:type="dxa"/>
          </w:tcPr>
          <w:p w:rsidR="00054A08" w:rsidRPr="00832754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122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1229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Никешина Алена Александровна</w:t>
            </w:r>
          </w:p>
        </w:tc>
        <w:tc>
          <w:tcPr>
            <w:tcW w:w="1800" w:type="dxa"/>
          </w:tcPr>
          <w:p w:rsidR="00054A08" w:rsidRPr="00832754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122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1229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Степкина Ольга Борисовна</w:t>
            </w:r>
          </w:p>
        </w:tc>
        <w:tc>
          <w:tcPr>
            <w:tcW w:w="1800" w:type="dxa"/>
          </w:tcPr>
          <w:p w:rsidR="00054A08" w:rsidRPr="00832754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122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1229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Ренжина Анна Анатольевна</w:t>
            </w:r>
          </w:p>
        </w:tc>
        <w:tc>
          <w:tcPr>
            <w:tcW w:w="1800" w:type="dxa"/>
          </w:tcPr>
          <w:p w:rsidR="00054A08" w:rsidRPr="00832754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122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5D62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Богомолова Ирина Алексеевна</w:t>
            </w:r>
          </w:p>
        </w:tc>
        <w:tc>
          <w:tcPr>
            <w:tcW w:w="1800" w:type="dxa"/>
          </w:tcPr>
          <w:p w:rsidR="00054A08" w:rsidRPr="00832754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1229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3157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Чефранова Виктория Вячеславовна</w:t>
            </w:r>
          </w:p>
        </w:tc>
        <w:tc>
          <w:tcPr>
            <w:tcW w:w="1800" w:type="dxa"/>
          </w:tcPr>
          <w:p w:rsidR="00054A08" w:rsidRPr="00832754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3157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Берчанская Елена Анатольевна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Моисеева Валентина Ивановна</w:t>
            </w:r>
          </w:p>
        </w:tc>
        <w:tc>
          <w:tcPr>
            <w:tcW w:w="1800" w:type="dxa"/>
          </w:tcPr>
          <w:p w:rsidR="00054A08" w:rsidRPr="00BA7C72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Михайленко Ольга Викторовна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Ларина Елена Николаевна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084A5D">
        <w:tc>
          <w:tcPr>
            <w:tcW w:w="5148" w:type="dxa"/>
          </w:tcPr>
          <w:p w:rsidR="00054A08" w:rsidRPr="008A54A9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Зорина Ирина Алексеевна</w:t>
            </w:r>
          </w:p>
        </w:tc>
        <w:tc>
          <w:tcPr>
            <w:tcW w:w="180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5148" w:type="dxa"/>
          </w:tcPr>
          <w:p w:rsidR="00054A08" w:rsidRPr="008A54A9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Шипикова Александра Владимировна</w:t>
            </w:r>
          </w:p>
        </w:tc>
        <w:tc>
          <w:tcPr>
            <w:tcW w:w="180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A54A9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4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Комиссарова Ольга Владимировна</w:t>
            </w:r>
          </w:p>
        </w:tc>
        <w:tc>
          <w:tcPr>
            <w:tcW w:w="1800" w:type="dxa"/>
          </w:tcPr>
          <w:p w:rsidR="00054A08" w:rsidRPr="00BA7C72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Сидоренко Татьяна Леонидовна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Фаллер Татьяна Николаевна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Суворова Ольга Владимировна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Донских Елена Сергеевна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Волченко Ирина Анатольевна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jc w:val="center"/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Чирва Елизавета Петровна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jc w:val="center"/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Муковоз Ираида Николаевна</w:t>
            </w:r>
          </w:p>
        </w:tc>
        <w:tc>
          <w:tcPr>
            <w:tcW w:w="1800" w:type="dxa"/>
          </w:tcPr>
          <w:p w:rsidR="00054A08" w:rsidRPr="00BA7C72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Агаркова Оксана Николаевна</w:t>
            </w:r>
          </w:p>
        </w:tc>
        <w:tc>
          <w:tcPr>
            <w:tcW w:w="1800" w:type="dxa"/>
          </w:tcPr>
          <w:p w:rsidR="00054A08" w:rsidRPr="00BA7C72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5148" w:type="dxa"/>
          </w:tcPr>
          <w:p w:rsidR="00054A08" w:rsidRPr="00E66EE7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Балтрушайтене Виктория Павловна</w:t>
            </w:r>
          </w:p>
        </w:tc>
        <w:tc>
          <w:tcPr>
            <w:tcW w:w="1800" w:type="dxa"/>
          </w:tcPr>
          <w:p w:rsidR="00054A08" w:rsidRPr="00E66EE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E66EE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EE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Бастрыгина Галина Ивановна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Пахмутова Ольга Анатольевна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Мелихова Альбина Ивановна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Рожкова Ирина Васильевна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Решетникова Ольга Дмитриевна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084A5D">
        <w:tc>
          <w:tcPr>
            <w:tcW w:w="5148" w:type="dxa"/>
          </w:tcPr>
          <w:p w:rsidR="00054A08" w:rsidRPr="00832754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Никитина Галина Викторовна</w:t>
            </w:r>
          </w:p>
        </w:tc>
        <w:tc>
          <w:tcPr>
            <w:tcW w:w="180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32754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75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Бастрыкина Ольга Николаевна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Банникова Наталья Павловна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Липовка Надежда Андреевна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Полтавцева Марина Витальевна</w:t>
            </w:r>
          </w:p>
        </w:tc>
        <w:tc>
          <w:tcPr>
            <w:tcW w:w="1800" w:type="dxa"/>
          </w:tcPr>
          <w:p w:rsidR="00054A08" w:rsidRPr="00BA7C72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Ковалева Ирина Валерьевна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Серебреникова Галина Витальевна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Савчук Наталья Александровна</w:t>
            </w:r>
          </w:p>
        </w:tc>
        <w:tc>
          <w:tcPr>
            <w:tcW w:w="1800" w:type="dxa"/>
          </w:tcPr>
          <w:p w:rsidR="00054A08" w:rsidRPr="00BA7C72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084A5D">
        <w:tc>
          <w:tcPr>
            <w:tcW w:w="5148" w:type="dxa"/>
          </w:tcPr>
          <w:p w:rsidR="00054A08" w:rsidRPr="00BA7C72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Митрошкина Мария Кузьминична</w:t>
            </w:r>
          </w:p>
        </w:tc>
        <w:tc>
          <w:tcPr>
            <w:tcW w:w="1800" w:type="dxa"/>
          </w:tcPr>
          <w:p w:rsidR="00054A08" w:rsidRPr="00BA7C72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Коробкова Ирина Валентиновна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Григорьева Лилия Николаевна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Бурганова Олеся Леонидовна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Винокурова Юлия Петровна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Чергина Татьяна Руфиновна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Кравцова Валентина Владимировна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Ситникова Евгения Валентиновна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Железникова Татьяна Андреевна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Сюй Татьяна Юрьевна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Попова Татьяна Константиновна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Кузьменко Светлана Геннадьевна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Метелева Ирина Евгеньевна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Жирнова Ольга Владимировна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Досаева Тамара Владимировна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084A5D">
        <w:tc>
          <w:tcPr>
            <w:tcW w:w="5148" w:type="dxa"/>
          </w:tcPr>
          <w:p w:rsidR="00054A08" w:rsidRPr="00A4620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Ежова Елизавета Петровна</w:t>
            </w:r>
          </w:p>
        </w:tc>
        <w:tc>
          <w:tcPr>
            <w:tcW w:w="180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7A117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</w:rPr>
      </w:pPr>
    </w:p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9EC">
        <w:rPr>
          <w:rFonts w:ascii="Times New Roman" w:hAnsi="Times New Roman" w:cs="Times New Roman"/>
          <w:b/>
          <w:bCs/>
          <w:sz w:val="28"/>
          <w:szCs w:val="28"/>
        </w:rPr>
        <w:t>МХК</w:t>
      </w:r>
    </w:p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Председатель  жюри – Дьяченко Ольга Родионовна, методист  МКУ «ИМЦ г. Комсомольска-на-Амуре»</w:t>
      </w:r>
    </w:p>
    <w:p w:rsidR="00054A08" w:rsidRPr="00D819EC" w:rsidRDefault="00054A08" w:rsidP="008B1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Заместитель председателя жюри – Батракова Кира Александровна, учитель МОУ гимназии № 45</w:t>
      </w:r>
    </w:p>
    <w:p w:rsidR="00054A08" w:rsidRPr="007A117C" w:rsidRDefault="00054A08" w:rsidP="00FE08BB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Члены жюри</w:t>
      </w:r>
      <w:r w:rsidRPr="007A117C">
        <w:rPr>
          <w:rFonts w:ascii="Times New Roman" w:hAnsi="Times New Roman" w:cs="Times New Roman"/>
          <w:color w:val="C00000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1980"/>
        <w:gridCol w:w="2340"/>
      </w:tblGrid>
      <w:tr w:rsidR="00054A08" w:rsidRPr="00084A5D">
        <w:tc>
          <w:tcPr>
            <w:tcW w:w="4968" w:type="dxa"/>
          </w:tcPr>
          <w:p w:rsidR="00054A08" w:rsidRPr="00084A5D" w:rsidRDefault="00054A08" w:rsidP="00CD5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80" w:type="dxa"/>
          </w:tcPr>
          <w:p w:rsidR="00054A08" w:rsidRPr="00084A5D" w:rsidRDefault="00054A08" w:rsidP="00CD5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</w:tcPr>
          <w:p w:rsidR="00054A08" w:rsidRPr="00084A5D" w:rsidRDefault="00054A08" w:rsidP="00CD5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084A5D">
        <w:tc>
          <w:tcPr>
            <w:tcW w:w="4968" w:type="dxa"/>
          </w:tcPr>
          <w:p w:rsidR="00054A08" w:rsidRPr="00BA7C72" w:rsidRDefault="00054A08" w:rsidP="00CD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Баранова Екатерина Александровна</w:t>
            </w:r>
          </w:p>
        </w:tc>
        <w:tc>
          <w:tcPr>
            <w:tcW w:w="1980" w:type="dxa"/>
          </w:tcPr>
          <w:p w:rsidR="00054A08" w:rsidRPr="00BA7C72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CD5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4968" w:type="dxa"/>
          </w:tcPr>
          <w:p w:rsidR="00054A08" w:rsidRPr="00BA7C72" w:rsidRDefault="00054A08" w:rsidP="00CD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Демина Наталья Анисимовна</w:t>
            </w:r>
          </w:p>
        </w:tc>
        <w:tc>
          <w:tcPr>
            <w:tcW w:w="1980" w:type="dxa"/>
          </w:tcPr>
          <w:p w:rsidR="00054A08" w:rsidRPr="00BA7C72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CD5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4968" w:type="dxa"/>
          </w:tcPr>
          <w:p w:rsidR="00054A08" w:rsidRPr="00BA7C72" w:rsidRDefault="00054A08" w:rsidP="00CD504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Шилинцева Ирина Львовна</w:t>
            </w:r>
          </w:p>
        </w:tc>
        <w:tc>
          <w:tcPr>
            <w:tcW w:w="1980" w:type="dxa"/>
          </w:tcPr>
          <w:p w:rsidR="00054A08" w:rsidRPr="00BA7C72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CD504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C42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Павлова Валентина Федоровна</w:t>
            </w:r>
          </w:p>
        </w:tc>
        <w:tc>
          <w:tcPr>
            <w:tcW w:w="1980" w:type="dxa"/>
          </w:tcPr>
          <w:p w:rsidR="00054A08" w:rsidRPr="00A4620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C42B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8B1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Лагола Павел Владимирович</w:t>
            </w:r>
          </w:p>
        </w:tc>
        <w:tc>
          <w:tcPr>
            <w:tcW w:w="1980" w:type="dxa"/>
          </w:tcPr>
          <w:p w:rsidR="00054A08" w:rsidRPr="00A4620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8B1F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8B1F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Алимова Оксана Анваровна</w:t>
            </w:r>
          </w:p>
        </w:tc>
        <w:tc>
          <w:tcPr>
            <w:tcW w:w="1980" w:type="dxa"/>
          </w:tcPr>
          <w:p w:rsidR="00054A08" w:rsidRPr="00A4620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8B1F6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C42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Башлаева Лариса Григорьевна</w:t>
            </w:r>
          </w:p>
        </w:tc>
        <w:tc>
          <w:tcPr>
            <w:tcW w:w="1980" w:type="dxa"/>
          </w:tcPr>
          <w:p w:rsidR="00054A08" w:rsidRPr="00A4620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C42B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084A5D">
        <w:tc>
          <w:tcPr>
            <w:tcW w:w="4968" w:type="dxa"/>
          </w:tcPr>
          <w:p w:rsidR="00054A08" w:rsidRPr="00BA7C72" w:rsidRDefault="00054A08" w:rsidP="005A3146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 xml:space="preserve">Крылова Ольга Владимировна </w:t>
            </w:r>
          </w:p>
        </w:tc>
        <w:tc>
          <w:tcPr>
            <w:tcW w:w="1980" w:type="dxa"/>
          </w:tcPr>
          <w:p w:rsidR="00054A08" w:rsidRPr="00BA7C72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5A31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5A31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Кузнецова Инна Владимировна</w:t>
            </w:r>
          </w:p>
        </w:tc>
        <w:tc>
          <w:tcPr>
            <w:tcW w:w="1980" w:type="dxa"/>
          </w:tcPr>
          <w:p w:rsidR="00054A08" w:rsidRPr="00A4620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5A31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5A31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Комзолова Анастасия Анатольевна</w:t>
            </w:r>
          </w:p>
        </w:tc>
        <w:tc>
          <w:tcPr>
            <w:tcW w:w="1980" w:type="dxa"/>
          </w:tcPr>
          <w:p w:rsidR="00054A08" w:rsidRPr="00A4620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5A31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5A31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Вязова Светлана Викторовна</w:t>
            </w:r>
          </w:p>
        </w:tc>
        <w:tc>
          <w:tcPr>
            <w:tcW w:w="1980" w:type="dxa"/>
          </w:tcPr>
          <w:p w:rsidR="00054A08" w:rsidRPr="00A4620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5A31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5A31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Пенигина Марина Ильинична</w:t>
            </w:r>
          </w:p>
        </w:tc>
        <w:tc>
          <w:tcPr>
            <w:tcW w:w="1980" w:type="dxa"/>
          </w:tcPr>
          <w:p w:rsidR="00054A08" w:rsidRPr="00A4620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5A31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4968" w:type="dxa"/>
          </w:tcPr>
          <w:p w:rsidR="00054A08" w:rsidRPr="00BA7C72" w:rsidRDefault="00054A08" w:rsidP="00BA7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Телицина Анастасия Алексеевна</w:t>
            </w:r>
          </w:p>
        </w:tc>
        <w:tc>
          <w:tcPr>
            <w:tcW w:w="1980" w:type="dxa"/>
          </w:tcPr>
          <w:p w:rsidR="00054A08" w:rsidRPr="00BA7C72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BA7C72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C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BA7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Шестакова Ирина Алексеевна</w:t>
            </w:r>
          </w:p>
        </w:tc>
        <w:tc>
          <w:tcPr>
            <w:tcW w:w="1980" w:type="dxa"/>
          </w:tcPr>
          <w:p w:rsidR="00054A08" w:rsidRPr="00A4620E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BA7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Овсянникова Светлана Евгеньевна</w:t>
            </w:r>
          </w:p>
        </w:tc>
        <w:tc>
          <w:tcPr>
            <w:tcW w:w="1980" w:type="dxa"/>
          </w:tcPr>
          <w:p w:rsidR="00054A08" w:rsidRPr="00A4620E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BA7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Макарычева Дарья Николаевна</w:t>
            </w:r>
          </w:p>
        </w:tc>
        <w:tc>
          <w:tcPr>
            <w:tcW w:w="1980" w:type="dxa"/>
          </w:tcPr>
          <w:p w:rsidR="00054A08" w:rsidRPr="00A4620E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BA7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Лелеш Виктория Валерьевна</w:t>
            </w:r>
          </w:p>
        </w:tc>
        <w:tc>
          <w:tcPr>
            <w:tcW w:w="1980" w:type="dxa"/>
          </w:tcPr>
          <w:p w:rsidR="00054A08" w:rsidRPr="00A4620E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A7C72"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BA7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Марычева Наталья Геннадьевна</w:t>
            </w:r>
          </w:p>
        </w:tc>
        <w:tc>
          <w:tcPr>
            <w:tcW w:w="1980" w:type="dxa"/>
          </w:tcPr>
          <w:p w:rsidR="00054A08" w:rsidRPr="00A4620E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A7C72"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BA7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Шаршатова Елена Владимировна</w:t>
            </w:r>
          </w:p>
        </w:tc>
        <w:tc>
          <w:tcPr>
            <w:tcW w:w="1980" w:type="dxa"/>
          </w:tcPr>
          <w:p w:rsidR="00054A08" w:rsidRPr="00A4620E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A7C72"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BA7C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Батуренко Алена Александровна</w:t>
            </w:r>
          </w:p>
        </w:tc>
        <w:tc>
          <w:tcPr>
            <w:tcW w:w="1980" w:type="dxa"/>
          </w:tcPr>
          <w:p w:rsidR="00054A08" w:rsidRPr="00A4620E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BA7C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Кулагина Ольга Владимировна</w:t>
            </w:r>
          </w:p>
        </w:tc>
        <w:tc>
          <w:tcPr>
            <w:tcW w:w="1980" w:type="dxa"/>
          </w:tcPr>
          <w:p w:rsidR="00054A08" w:rsidRPr="00A4620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Костина Елена Борисовна</w:t>
            </w:r>
          </w:p>
        </w:tc>
        <w:tc>
          <w:tcPr>
            <w:tcW w:w="1980" w:type="dxa"/>
          </w:tcPr>
          <w:p w:rsidR="00054A08" w:rsidRPr="00A4620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Сергиенко Мария Викторовна</w:t>
            </w:r>
          </w:p>
        </w:tc>
        <w:tc>
          <w:tcPr>
            <w:tcW w:w="1980" w:type="dxa"/>
          </w:tcPr>
          <w:p w:rsidR="00054A08" w:rsidRPr="00A4620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Коростелева Надежда Юрьевна</w:t>
            </w:r>
          </w:p>
        </w:tc>
        <w:tc>
          <w:tcPr>
            <w:tcW w:w="1980" w:type="dxa"/>
          </w:tcPr>
          <w:p w:rsidR="00054A08" w:rsidRPr="00A4620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A4620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620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Хромова Марина Геннадьевна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Баннова Елена Васильевна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Кудьярова Екатерина Алексеевна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Гаврильчук Татьяна Сергеевна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084A5D">
        <w:tc>
          <w:tcPr>
            <w:tcW w:w="4968" w:type="dxa"/>
          </w:tcPr>
          <w:p w:rsidR="00054A08" w:rsidRPr="00783C78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Кузнецова Наталья Владимировна</w:t>
            </w:r>
          </w:p>
        </w:tc>
        <w:tc>
          <w:tcPr>
            <w:tcW w:w="1980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084A5D">
        <w:tc>
          <w:tcPr>
            <w:tcW w:w="4968" w:type="dxa"/>
          </w:tcPr>
          <w:p w:rsidR="00054A08" w:rsidRPr="00783C78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Бронникова Эльвира Ивановна</w:t>
            </w:r>
          </w:p>
        </w:tc>
        <w:tc>
          <w:tcPr>
            <w:tcW w:w="1980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Воропаева Ольга Викторовна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Барбутько Юлия Юрьевна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Скрябина Наталья Алексеевна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Батракова Кира Александровна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Берлякова Ольга Степановна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Крылова Надежда Сумановна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Петрова Анна Валерьевна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Лесс Ольга Анатольевна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Дереза Оксана Александровна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Комисарова Эльвира Олеговна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Нургалиева Наталья Геннадьевна</w:t>
            </w:r>
          </w:p>
        </w:tc>
        <w:tc>
          <w:tcPr>
            <w:tcW w:w="198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</w:tcPr>
          <w:p w:rsidR="00054A08" w:rsidRPr="0089057E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7A117C" w:rsidRDefault="00054A08" w:rsidP="00CD5042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9EC"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</w:p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Председатель  жюри – Дьяченко Ольга Родионовна, методист  МКУ «ИМЦ г. Комсомольска-на-Амуре»</w:t>
      </w:r>
    </w:p>
    <w:p w:rsidR="00054A08" w:rsidRPr="00D819EC" w:rsidRDefault="00054A08" w:rsidP="00CA0A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Заместитель председателя жюри – Комлева Яна Викторовна, учитель МОУ СОШ № 24</w:t>
      </w:r>
    </w:p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1980"/>
        <w:gridCol w:w="2337"/>
      </w:tblGrid>
      <w:tr w:rsidR="00054A08" w:rsidRPr="00084A5D">
        <w:tc>
          <w:tcPr>
            <w:tcW w:w="4968" w:type="dxa"/>
          </w:tcPr>
          <w:p w:rsidR="00054A08" w:rsidRPr="00084A5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80" w:type="dxa"/>
          </w:tcPr>
          <w:p w:rsidR="00054A08" w:rsidRPr="00084A5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054A08" w:rsidRPr="00084A5D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A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084A5D">
        <w:tc>
          <w:tcPr>
            <w:tcW w:w="4968" w:type="dxa"/>
          </w:tcPr>
          <w:p w:rsidR="00054A08" w:rsidRPr="00783C78" w:rsidRDefault="00054A08" w:rsidP="006705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Карцева Наталья Алексеевна</w:t>
            </w:r>
          </w:p>
        </w:tc>
        <w:tc>
          <w:tcPr>
            <w:tcW w:w="1980" w:type="dxa"/>
          </w:tcPr>
          <w:p w:rsidR="00054A08" w:rsidRPr="00783C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83C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4968" w:type="dxa"/>
          </w:tcPr>
          <w:p w:rsidR="00054A08" w:rsidRPr="00783C78" w:rsidRDefault="00054A08" w:rsidP="006705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Остапчук Наталья Александровна</w:t>
            </w:r>
          </w:p>
        </w:tc>
        <w:tc>
          <w:tcPr>
            <w:tcW w:w="1980" w:type="dxa"/>
          </w:tcPr>
          <w:p w:rsidR="00054A08" w:rsidRPr="00783C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83C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4968" w:type="dxa"/>
          </w:tcPr>
          <w:p w:rsidR="00054A08" w:rsidRPr="00783C78" w:rsidRDefault="00054A08" w:rsidP="006705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Александр Михайлович</w:t>
            </w:r>
          </w:p>
        </w:tc>
        <w:tc>
          <w:tcPr>
            <w:tcW w:w="1980" w:type="dxa"/>
          </w:tcPr>
          <w:p w:rsidR="00054A08" w:rsidRPr="00783C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83C78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6705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Павлова Валентина Федоровна</w:t>
            </w:r>
          </w:p>
        </w:tc>
        <w:tc>
          <w:tcPr>
            <w:tcW w:w="1980" w:type="dxa"/>
          </w:tcPr>
          <w:p w:rsidR="00054A08" w:rsidRPr="008905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8905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6705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Лагола Павел Владимирович</w:t>
            </w:r>
          </w:p>
        </w:tc>
        <w:tc>
          <w:tcPr>
            <w:tcW w:w="1980" w:type="dxa"/>
          </w:tcPr>
          <w:p w:rsidR="00054A08" w:rsidRPr="008905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8905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6705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Алимова Оксана Анваровна</w:t>
            </w:r>
          </w:p>
        </w:tc>
        <w:tc>
          <w:tcPr>
            <w:tcW w:w="1980" w:type="dxa"/>
          </w:tcPr>
          <w:p w:rsidR="00054A08" w:rsidRPr="008905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8905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6705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Эрофеева Эльвира Евгеньевна</w:t>
            </w:r>
          </w:p>
        </w:tc>
        <w:tc>
          <w:tcPr>
            <w:tcW w:w="1980" w:type="dxa"/>
          </w:tcPr>
          <w:p w:rsidR="00054A08" w:rsidRPr="008905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89057E" w:rsidRDefault="00054A08" w:rsidP="006705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084A5D">
        <w:tc>
          <w:tcPr>
            <w:tcW w:w="4968" w:type="dxa"/>
          </w:tcPr>
          <w:p w:rsidR="00054A08" w:rsidRPr="0089057E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Астанина Екатерина Константиновна</w:t>
            </w:r>
          </w:p>
        </w:tc>
        <w:tc>
          <w:tcPr>
            <w:tcW w:w="1980" w:type="dxa"/>
          </w:tcPr>
          <w:p w:rsidR="00054A08" w:rsidRPr="0089057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89057E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5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084A5D">
        <w:tc>
          <w:tcPr>
            <w:tcW w:w="4968" w:type="dxa"/>
          </w:tcPr>
          <w:p w:rsidR="00054A08" w:rsidRPr="00783C78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Новиков Евгений Олегович</w:t>
            </w:r>
          </w:p>
        </w:tc>
        <w:tc>
          <w:tcPr>
            <w:tcW w:w="1980" w:type="dxa"/>
          </w:tcPr>
          <w:p w:rsidR="00054A08" w:rsidRPr="00783C78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83C78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B35EA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Михайленко Ольга Викторовна</w:t>
            </w:r>
          </w:p>
        </w:tc>
        <w:tc>
          <w:tcPr>
            <w:tcW w:w="1980" w:type="dxa"/>
          </w:tcPr>
          <w:p w:rsidR="00054A08" w:rsidRPr="00713FDA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D12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Вязова Светлана Викторовна</w:t>
            </w:r>
          </w:p>
        </w:tc>
        <w:tc>
          <w:tcPr>
            <w:tcW w:w="1980" w:type="dxa"/>
          </w:tcPr>
          <w:p w:rsidR="00054A08" w:rsidRPr="00A4620E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A4620E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4968" w:type="dxa"/>
          </w:tcPr>
          <w:p w:rsidR="00054A08" w:rsidRPr="00A4620E" w:rsidRDefault="00054A08" w:rsidP="00D12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Пенигина Марина Ильинична</w:t>
            </w:r>
          </w:p>
        </w:tc>
        <w:tc>
          <w:tcPr>
            <w:tcW w:w="1980" w:type="dxa"/>
          </w:tcPr>
          <w:p w:rsidR="00054A08" w:rsidRPr="00A4620E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A4620E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D129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Ташлыкова Валерия Валерьевна</w:t>
            </w:r>
          </w:p>
        </w:tc>
        <w:tc>
          <w:tcPr>
            <w:tcW w:w="1980" w:type="dxa"/>
          </w:tcPr>
          <w:p w:rsidR="00054A08" w:rsidRPr="00713FDA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D129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Скобелева Ульяна Валерьевна</w:t>
            </w:r>
          </w:p>
        </w:tc>
        <w:tc>
          <w:tcPr>
            <w:tcW w:w="1980" w:type="dxa"/>
          </w:tcPr>
          <w:p w:rsidR="00054A08" w:rsidRPr="00713FDA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084A5D">
        <w:trPr>
          <w:trHeight w:val="175"/>
        </w:trPr>
        <w:tc>
          <w:tcPr>
            <w:tcW w:w="4968" w:type="dxa"/>
          </w:tcPr>
          <w:p w:rsidR="00054A08" w:rsidRPr="00713FDA" w:rsidRDefault="00054A08" w:rsidP="00D12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Пыс Наталья Александровна</w:t>
            </w:r>
          </w:p>
        </w:tc>
        <w:tc>
          <w:tcPr>
            <w:tcW w:w="1980" w:type="dxa"/>
          </w:tcPr>
          <w:p w:rsidR="00054A08" w:rsidRPr="00713FDA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D12928"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D12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Суханова Елена Геннадьевна</w:t>
            </w:r>
          </w:p>
        </w:tc>
        <w:tc>
          <w:tcPr>
            <w:tcW w:w="1980" w:type="dxa"/>
          </w:tcPr>
          <w:p w:rsidR="00054A08" w:rsidRPr="00713FDA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D12928"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D129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Фищенко Наталия Викторовна</w:t>
            </w:r>
          </w:p>
        </w:tc>
        <w:tc>
          <w:tcPr>
            <w:tcW w:w="1980" w:type="dxa"/>
          </w:tcPr>
          <w:p w:rsidR="00054A08" w:rsidRPr="00713FDA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D12928"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084A5D">
        <w:tc>
          <w:tcPr>
            <w:tcW w:w="4968" w:type="dxa"/>
          </w:tcPr>
          <w:p w:rsidR="00054A08" w:rsidRPr="00783C78" w:rsidRDefault="00054A08" w:rsidP="00D1292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Балышева Дарья Александровна</w:t>
            </w:r>
          </w:p>
        </w:tc>
        <w:tc>
          <w:tcPr>
            <w:tcW w:w="1980" w:type="dxa"/>
          </w:tcPr>
          <w:p w:rsidR="00054A08" w:rsidRPr="00783C78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83C78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084A5D">
        <w:tc>
          <w:tcPr>
            <w:tcW w:w="4968" w:type="dxa"/>
          </w:tcPr>
          <w:p w:rsidR="00054A08" w:rsidRPr="00783C78" w:rsidRDefault="00054A08" w:rsidP="00783C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Сарайкина Екатерина Дмитриевна</w:t>
            </w:r>
          </w:p>
        </w:tc>
        <w:tc>
          <w:tcPr>
            <w:tcW w:w="1980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084A5D">
        <w:tc>
          <w:tcPr>
            <w:tcW w:w="4968" w:type="dxa"/>
          </w:tcPr>
          <w:p w:rsidR="00054A08" w:rsidRPr="00783C78" w:rsidRDefault="00054A08" w:rsidP="00783C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Анастасия Валентиновна</w:t>
            </w:r>
          </w:p>
        </w:tc>
        <w:tc>
          <w:tcPr>
            <w:tcW w:w="1980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Дорошенко Иван Александрович</w:t>
            </w:r>
          </w:p>
        </w:tc>
        <w:tc>
          <w:tcPr>
            <w:tcW w:w="1980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Васильцова Ольга Николаевна</w:t>
            </w:r>
          </w:p>
        </w:tc>
        <w:tc>
          <w:tcPr>
            <w:tcW w:w="1980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Комлева Яна Викторовна</w:t>
            </w:r>
          </w:p>
        </w:tc>
        <w:tc>
          <w:tcPr>
            <w:tcW w:w="1980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Сергиенко Мария Викторовна</w:t>
            </w:r>
          </w:p>
        </w:tc>
        <w:tc>
          <w:tcPr>
            <w:tcW w:w="1980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Коростелева Надежда Юрьевна</w:t>
            </w:r>
          </w:p>
        </w:tc>
        <w:tc>
          <w:tcPr>
            <w:tcW w:w="1980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Хромова Марина Геннадьевна</w:t>
            </w:r>
          </w:p>
        </w:tc>
        <w:tc>
          <w:tcPr>
            <w:tcW w:w="1980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Баннова Елена Васильевна</w:t>
            </w:r>
          </w:p>
        </w:tc>
        <w:tc>
          <w:tcPr>
            <w:tcW w:w="1980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Кудьярова Екатерина Алексеевна</w:t>
            </w:r>
          </w:p>
        </w:tc>
        <w:tc>
          <w:tcPr>
            <w:tcW w:w="1980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Гаврильчук Татьяна Сергеевна</w:t>
            </w:r>
          </w:p>
        </w:tc>
        <w:tc>
          <w:tcPr>
            <w:tcW w:w="1980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084A5D">
        <w:tc>
          <w:tcPr>
            <w:tcW w:w="4968" w:type="dxa"/>
          </w:tcPr>
          <w:p w:rsidR="00054A08" w:rsidRPr="00783C78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Кузнецова Наталья Владимировна</w:t>
            </w:r>
          </w:p>
        </w:tc>
        <w:tc>
          <w:tcPr>
            <w:tcW w:w="1980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084A5D">
        <w:tc>
          <w:tcPr>
            <w:tcW w:w="4968" w:type="dxa"/>
          </w:tcPr>
          <w:p w:rsidR="00054A08" w:rsidRPr="00783C78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Бронникова Эльвира Ивановна</w:t>
            </w:r>
          </w:p>
        </w:tc>
        <w:tc>
          <w:tcPr>
            <w:tcW w:w="1980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Мотькин Сергей Александрович</w:t>
            </w:r>
          </w:p>
        </w:tc>
        <w:tc>
          <w:tcPr>
            <w:tcW w:w="1980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Серебреникова Галина Витальевна</w:t>
            </w:r>
          </w:p>
        </w:tc>
        <w:tc>
          <w:tcPr>
            <w:tcW w:w="1980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084A5D">
        <w:tc>
          <w:tcPr>
            <w:tcW w:w="4968" w:type="dxa"/>
          </w:tcPr>
          <w:p w:rsidR="00054A08" w:rsidRPr="00713FDA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Касим Татьяна Геннадьевна</w:t>
            </w:r>
          </w:p>
        </w:tc>
        <w:tc>
          <w:tcPr>
            <w:tcW w:w="1980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13FDA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FDA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084A5D">
        <w:tc>
          <w:tcPr>
            <w:tcW w:w="4968" w:type="dxa"/>
          </w:tcPr>
          <w:p w:rsidR="00054A08" w:rsidRPr="00783C78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Моисеева Галина Константиновна</w:t>
            </w:r>
          </w:p>
        </w:tc>
        <w:tc>
          <w:tcPr>
            <w:tcW w:w="1980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783C78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7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084A5D">
        <w:tc>
          <w:tcPr>
            <w:tcW w:w="4968" w:type="dxa"/>
          </w:tcPr>
          <w:p w:rsidR="00054A08" w:rsidRPr="00343A04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Машкина Ирина Валерьевна</w:t>
            </w:r>
          </w:p>
        </w:tc>
        <w:tc>
          <w:tcPr>
            <w:tcW w:w="1980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084A5D">
        <w:tc>
          <w:tcPr>
            <w:tcW w:w="4968" w:type="dxa"/>
          </w:tcPr>
          <w:p w:rsidR="00054A08" w:rsidRPr="00343A04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Бурганова Мария Викторовна</w:t>
            </w:r>
          </w:p>
        </w:tc>
        <w:tc>
          <w:tcPr>
            <w:tcW w:w="1980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084A5D">
        <w:tc>
          <w:tcPr>
            <w:tcW w:w="4968" w:type="dxa"/>
          </w:tcPr>
          <w:p w:rsidR="00054A08" w:rsidRPr="00343A04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Батракова Кира Александровна</w:t>
            </w:r>
          </w:p>
        </w:tc>
        <w:tc>
          <w:tcPr>
            <w:tcW w:w="1980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г- 45</w:t>
            </w:r>
          </w:p>
        </w:tc>
      </w:tr>
      <w:tr w:rsidR="00054A08" w:rsidRPr="00084A5D">
        <w:tc>
          <w:tcPr>
            <w:tcW w:w="4968" w:type="dxa"/>
          </w:tcPr>
          <w:p w:rsidR="00054A08" w:rsidRPr="00343A04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Блохнина Олеся Викторовна</w:t>
            </w:r>
          </w:p>
        </w:tc>
        <w:tc>
          <w:tcPr>
            <w:tcW w:w="1980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г- 45</w:t>
            </w:r>
          </w:p>
        </w:tc>
      </w:tr>
      <w:tr w:rsidR="00054A08" w:rsidRPr="00084A5D">
        <w:tc>
          <w:tcPr>
            <w:tcW w:w="4968" w:type="dxa"/>
          </w:tcPr>
          <w:p w:rsidR="00054A08" w:rsidRPr="00343A04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Берлякова Ольга Степановна</w:t>
            </w:r>
          </w:p>
        </w:tc>
        <w:tc>
          <w:tcPr>
            <w:tcW w:w="1980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4968" w:type="dxa"/>
          </w:tcPr>
          <w:p w:rsidR="00054A08" w:rsidRPr="00343A04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Крылова Надежда Сумановна</w:t>
            </w:r>
          </w:p>
        </w:tc>
        <w:tc>
          <w:tcPr>
            <w:tcW w:w="1980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084A5D">
        <w:tc>
          <w:tcPr>
            <w:tcW w:w="4968" w:type="dxa"/>
          </w:tcPr>
          <w:p w:rsidR="00054A08" w:rsidRPr="00343A04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Петрова Анна Валерьевна</w:t>
            </w:r>
          </w:p>
        </w:tc>
        <w:tc>
          <w:tcPr>
            <w:tcW w:w="1980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084A5D">
        <w:tc>
          <w:tcPr>
            <w:tcW w:w="4968" w:type="dxa"/>
          </w:tcPr>
          <w:p w:rsidR="00054A08" w:rsidRPr="00343A04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Лесс Ольга Анатольевна</w:t>
            </w:r>
          </w:p>
        </w:tc>
        <w:tc>
          <w:tcPr>
            <w:tcW w:w="1980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084A5D">
        <w:tc>
          <w:tcPr>
            <w:tcW w:w="4968" w:type="dxa"/>
          </w:tcPr>
          <w:p w:rsidR="00054A08" w:rsidRPr="00343A04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Кравец Елена Владимировна</w:t>
            </w:r>
          </w:p>
        </w:tc>
        <w:tc>
          <w:tcPr>
            <w:tcW w:w="1980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084A5D">
        <w:tc>
          <w:tcPr>
            <w:tcW w:w="4968" w:type="dxa"/>
          </w:tcPr>
          <w:p w:rsidR="00054A08" w:rsidRPr="00343A04" w:rsidRDefault="00054A08" w:rsidP="00783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Лоевец Елена Владимировна</w:t>
            </w:r>
          </w:p>
        </w:tc>
        <w:tc>
          <w:tcPr>
            <w:tcW w:w="1980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37" w:type="dxa"/>
          </w:tcPr>
          <w:p w:rsidR="00054A08" w:rsidRPr="00343A04" w:rsidRDefault="00054A08" w:rsidP="00783C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A04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17C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</w:rPr>
        <w:br w:type="textWrapping" w:clear="all"/>
      </w:r>
      <w:r w:rsidRPr="00D819EC">
        <w:rPr>
          <w:rFonts w:ascii="Times New Roman" w:hAnsi="Times New Roman" w:cs="Times New Roman"/>
          <w:b/>
          <w:bCs/>
          <w:sz w:val="28"/>
          <w:szCs w:val="28"/>
        </w:rPr>
        <w:t>История</w:t>
      </w:r>
    </w:p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Председатель  жюри – Дьяченко Ольга Родионовна, методист  МКУ «ИМЦ г. Комсомольска-на-Амуре»</w:t>
      </w:r>
    </w:p>
    <w:p w:rsidR="00054A08" w:rsidRPr="00D819EC" w:rsidRDefault="00054A08" w:rsidP="00D8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Заместитель председателя жюри – Баннова Елена Васильевна, учитель МОУ СОШ № 31</w:t>
      </w:r>
    </w:p>
    <w:p w:rsidR="00054A08" w:rsidRPr="000C5105" w:rsidRDefault="00054A08" w:rsidP="00300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A08" w:rsidRPr="000C5105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5105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pPr w:leftFromText="180" w:rightFromText="180" w:vertAnchor="text" w:tblpY="1"/>
        <w:tblOverlap w:val="never"/>
        <w:tblW w:w="9288" w:type="dxa"/>
        <w:tblLook w:val="00A0"/>
      </w:tblPr>
      <w:tblGrid>
        <w:gridCol w:w="4968"/>
        <w:gridCol w:w="1980"/>
        <w:gridCol w:w="2340"/>
      </w:tblGrid>
      <w:tr w:rsidR="00054A08" w:rsidRPr="000C5105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C5105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0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C5105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0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C5105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05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054A08" w:rsidRPr="007A117C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Алиев Жан Владимирович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Остапчук Наталья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Наумов Александр Михайлович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300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 xml:space="preserve">Драченина Елена Георгиевна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300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Сафонова Ольга Вячеславовна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300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Соболева Марина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300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Павлова Валентина Федоровна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300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Алимова Оксана Анваровна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300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Лагола Павел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300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Ерофеева Эльвира Евгеньевна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Астанина Екатерина Константиновна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Крылова Ольга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Новиков Евгений Олегович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30005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4B24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Наследов Вадим Георгиевич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4B24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Слободяник Ольга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4620E" w:rsidRDefault="00054A08" w:rsidP="00D12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Вязова Светлана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4620E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4620E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4620E" w:rsidRDefault="00054A08" w:rsidP="00D129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Пенигина Марина Ильинична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4620E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4620E" w:rsidRDefault="00054A08" w:rsidP="00D129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4B24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Самаркина Екатерина Цуншиновна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4B24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Телицина Анастасия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4B24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Паламарчук</w:t>
            </w: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4B24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Быкова Нина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4B24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Шестакова Ирина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4B24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Смирнова Елена Аркадьевна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Ташлыкова Валерия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Абасгулиев Самир Алаббасович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Пыс Наталья Александровна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D12928" w:rsidRDefault="00054A08" w:rsidP="00611818"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Суханова Елена Геннадьевна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Фищенко Наталия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C2236D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Моляренко Валентина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C2236D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C2236D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C2236D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Колесникова Дарья Павловна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C2236D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C2236D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83C78" w:rsidRDefault="00054A08" w:rsidP="000844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Сарайкина Екатерина Дмитриевна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084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084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83C78" w:rsidRDefault="00054A08" w:rsidP="000844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Анастасия Валентиновна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084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084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Дорошенко Иван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Васильцова Ольга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Богатинов Валерий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D47B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Коростелева Надежда Юрьевна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D47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D47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D47BC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Сергиенко Мария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D47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D47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D47BC8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Янов Константин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D47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12928" w:rsidRDefault="00054A08" w:rsidP="00D47BC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92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Зайченко Виктория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Костырина Людмила Беняминовна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Хромова Марина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Макеева Жанна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Баннова Елена Васильевна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Кудьярова Екатерина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Гаврильчук Татьяна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118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Кузнецова Наталья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Бронникова Эльвира Ивановна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Иванова Олеся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Касим Татьяна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Мотькин Сергей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Зелинская Ольга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Кузнецова Евгения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Шенерт Александра Вячеславовна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Селезнева Инна Ильизаровна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Коваленко Лариса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Власова Галина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AB7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Дарья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AB7B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AB7B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AB7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Алла Олеговна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AB7B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AB7B5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Сергеева Елена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152AF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Дмитриев Александр Евгеньевич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Батракова Кира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г- 45</w:t>
            </w:r>
          </w:p>
        </w:tc>
      </w:tr>
      <w:tr w:rsidR="00054A08" w:rsidRPr="007A117C">
        <w:trPr>
          <w:trHeight w:val="32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Блохнина Олеся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г- 45</w:t>
            </w:r>
          </w:p>
        </w:tc>
      </w:tr>
      <w:tr w:rsidR="00054A08" w:rsidRPr="007A117C">
        <w:trPr>
          <w:trHeight w:val="32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Крылова Надежда Сумановна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7A117C">
        <w:trPr>
          <w:trHeight w:val="32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Берлякова Ольга Степановна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Петрова Анна Валерьевна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Лесс Ольга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Дереза Оксана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Макимова Людмила Юрьевна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Комисарова Эльвира Олеговна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Герасимова Ольга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Рощина Ольга Михайловна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Кравец Елена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Лоевец Елена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6A15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17C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</w:rPr>
        <w:br w:type="textWrapping" w:clear="all"/>
      </w:r>
      <w:r w:rsidRPr="00D819EC"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</w:p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Председатель  жюри – Дьяченко Ольга Родионовна, методист  МКУ «ИМЦ г. Комсомольска-на-Амуре»</w:t>
      </w:r>
    </w:p>
    <w:p w:rsidR="00054A08" w:rsidRPr="00D819EC" w:rsidRDefault="00054A08" w:rsidP="00D819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Заместитель председателя жюри – Кузнецова Наталья Владимировна, учитель МОУ СОШ № 32</w:t>
      </w:r>
    </w:p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pPr w:leftFromText="180" w:rightFromText="180" w:vertAnchor="text" w:tblpY="1"/>
        <w:tblOverlap w:val="never"/>
        <w:tblW w:w="9313" w:type="dxa"/>
        <w:tblLook w:val="00A0"/>
      </w:tblPr>
      <w:tblGrid>
        <w:gridCol w:w="4968"/>
        <w:gridCol w:w="1980"/>
        <w:gridCol w:w="2365"/>
      </w:tblGrid>
      <w:tr w:rsidR="00054A08" w:rsidRPr="00D819EC">
        <w:trPr>
          <w:trHeight w:val="33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819EC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819EC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819EC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Алиев Жан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Остапчук Наталья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Наумов Александр Михайлович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 xml:space="preserve">Драченина Елена Георгиевна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C5105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105">
              <w:rPr>
                <w:rFonts w:ascii="Times New Roman" w:hAnsi="Times New Roman" w:cs="Times New Roman"/>
                <w:sz w:val="28"/>
                <w:szCs w:val="28"/>
              </w:rPr>
              <w:t>Русяева Екатерина Евгеньевна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C5105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0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C5105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Сафонова Ольга Вячеславовна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Соболева МаринаВикторовна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Павлова Валентина Федоровна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Алимова Оксана Анваровна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Лагола Павел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Ерофеева Эльвира Евгеньевна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AB7B5A" w:rsidRDefault="00054A08" w:rsidP="00B35E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Астанина Екатерина Константиновна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AB7B5A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AB7B5A" w:rsidRDefault="00054A08" w:rsidP="00B35EA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Крылова Ольга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Новиков Евгений Олегович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Наследов Вадим Георгиевич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Слободяник Ольга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Вязова Светлана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Пенигина Марина Ильинична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231E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EB6A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Самаркина Екатерина Цуншиновна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EB6A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EB6A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EB6A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Телицина Анастасия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EB6A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EB6A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EB6A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Паламарчук</w:t>
            </w: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EB6A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EB6A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EB6A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Быкова Нина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EB6A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EB6A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Шестакова Ирина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C5105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105">
              <w:rPr>
                <w:rFonts w:ascii="Times New Roman" w:hAnsi="Times New Roman" w:cs="Times New Roman"/>
                <w:sz w:val="28"/>
                <w:szCs w:val="28"/>
              </w:rPr>
              <w:t>Астраханцева Ирина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C5105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0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C5105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Смирнова Елена Аркадьевна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Ташлыкова Валерия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0324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Абасгулиев Самир Алаббасович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03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032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Пыс Наталья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Суханова Елена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Фищенко Наталия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Моляренко Валентина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Колесникова Дарья Павловна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83C78" w:rsidRDefault="00054A08" w:rsidP="000844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Сарайкина Екатерина Дмитриевна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084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084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83C78" w:rsidRDefault="00054A08" w:rsidP="000844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Анастасия Валентиновна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084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084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Дорошенко Иван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Васильцова Ольга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Богатинов Валерий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Комлева Яна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Коростелева Надежда Юрьевна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Сергиенко Мария Викторовна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Янов Константин Евгеньевич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Пицур Татьяна Матвеевна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Костырина Людмила Беняминовна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Хромова Марина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Макеева Жанна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Баннова Елена Васильевна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Кудьярова Екатерина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Гаврильчук Татьяна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Кузнецова Наталья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Бронникова Эльвира Ивановна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Иванова Олеся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Касим Татьяна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Мотькин Сергей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Блощинская Виктория Олеговна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Кузнецова Евгения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Шенерт Александра Вячеславовна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Селезнева Инна Ильизаровна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Коваленко Лариса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7A117C">
        <w:trPr>
          <w:trHeight w:val="42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Кузьменко Дарья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42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D31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Галина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D31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D31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42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D31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Дружинина Алла Олеговна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D31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D31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Сергеева Елена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Орлова Людмила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Батракова Кира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г- 45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Блохнина Олеся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г- 45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Крылова Надежда Сумановна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Берлякова Ольга Степановна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Петрова Анна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Лесс Ольга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Дереза Оксана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7A117C">
        <w:trPr>
          <w:trHeight w:val="36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Макимова Людмила Юрьевна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7A117C">
        <w:trPr>
          <w:trHeight w:val="36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Комисарова Эльвира Олеговна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Герасимова Ольга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Рощина Ольга Михайловна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AD69B8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Кравец Елена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AD69B8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AD69B8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8603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Лоевец Елена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8603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9EC">
        <w:rPr>
          <w:rFonts w:ascii="Times New Roman" w:hAnsi="Times New Roman" w:cs="Times New Roman"/>
          <w:b/>
          <w:bCs/>
          <w:sz w:val="28"/>
          <w:szCs w:val="28"/>
        </w:rPr>
        <w:t>Право</w:t>
      </w:r>
    </w:p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Председатель  жюри – Дьяченко Ольга Родионовна, методист  МКУ «ИМЦ г. Комсомольска-на-Амуре»</w:t>
      </w:r>
    </w:p>
    <w:p w:rsidR="00054A08" w:rsidRPr="00D819EC" w:rsidRDefault="00054A08" w:rsidP="00DC08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Заместитель председателя жюри – Смирнова Елена Аркадьевна, учитель МОУ СОШ с УИОП № 16</w:t>
      </w:r>
    </w:p>
    <w:p w:rsidR="00054A08" w:rsidRPr="00D819EC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19EC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pPr w:leftFromText="180" w:rightFromText="180" w:vertAnchor="text" w:tblpY="1"/>
        <w:tblOverlap w:val="never"/>
        <w:tblW w:w="9288" w:type="dxa"/>
        <w:tblLook w:val="00A0"/>
      </w:tblPr>
      <w:tblGrid>
        <w:gridCol w:w="4968"/>
        <w:gridCol w:w="1980"/>
        <w:gridCol w:w="2340"/>
      </w:tblGrid>
      <w:tr w:rsidR="00054A08" w:rsidRPr="00D819EC">
        <w:trPr>
          <w:trHeight w:val="33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819EC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819EC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819EC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1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4D4F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Алиев Жан Владимирович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4D4F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Остапчук Наталья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4D4F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Наумов Александр Михайлович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Лазарчук Анжела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Алимова Оксана Анваровна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Лагола Павел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Ерофеева Эльвира Евгеньевна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Астанина Екатерина Константиновна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4D4F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Новиков Евгений Олегович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4D4F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FF0E3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Наследов Вадим Георгиевич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FF0E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FF0E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AD69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Вязова Светлана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AD69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Пенигина Марина Ильинична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B7B5A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7B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AD69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Телицина Анастасия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0C5105" w:rsidRDefault="00054A08" w:rsidP="00AD69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5105">
              <w:rPr>
                <w:rFonts w:ascii="Times New Roman" w:hAnsi="Times New Roman" w:cs="Times New Roman"/>
                <w:sz w:val="28"/>
                <w:szCs w:val="28"/>
              </w:rPr>
              <w:t>Астраханцева Ирина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0C5105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05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10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Шестакова Ирина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Смирнова Елена Аркадьевна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Ташлыкова Валерия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Пыс Наталья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Суханова Елена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Фищенко Наталия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AD69B8"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Моляренко Валентина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Колесникова Дарья Павловна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2236D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3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83C78" w:rsidRDefault="00054A08" w:rsidP="000844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Сарайкина Екатерина Дмитриевна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084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084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783C78" w:rsidRDefault="00054A08" w:rsidP="000844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Анастасия Валентиновна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084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08444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Дорошенко Иван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Васильцова Ольга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AD69B8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Комлева Яна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AD69B8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AD69B8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AD69B8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Коростелева Надежда Юрьевна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AD69B8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AD69B8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AD69B8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Сергиенко Мария Викторовна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AD69B8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AD69B8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9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Хромова Марина Геннадьевна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AD69B8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Баннова Елена Васильевна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Кудьярова Екатерина Алексеевна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Гаврильчук Татьяна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Кузнецова Наталья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Бронникова Эльвира Ивановна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Касим Татьяна Геннадьевна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Мотькин Сергей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Блощинская Виктория Олеговна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Моисеева Галина Константиновна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Селезнева Инна Ильизаровна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Коваленко Лариса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Кузьменко Дарья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Галина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DD3144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14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Дмитриев Александр Евгеньевич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Батракова Кира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г- 45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Блохнина Олеся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г- 45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Крылова Надежда Сумановна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Берлякова Ольга Степановна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Петрова Анна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Лесс Ольга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Дереза Оксана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Макимова Людмила Юрьевна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Комисарова Эльвира Олеговна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Рощина Ольга Михайловна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Кравец Елена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Лоевец Елена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204CE9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117C"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</w:rPr>
        <w:br w:type="textWrapping" w:clear="all"/>
      </w:r>
      <w:r w:rsidRPr="00204CE9">
        <w:rPr>
          <w:rFonts w:ascii="Times New Roman" w:hAnsi="Times New Roman" w:cs="Times New Roman"/>
          <w:b/>
          <w:bCs/>
          <w:sz w:val="28"/>
          <w:szCs w:val="28"/>
        </w:rPr>
        <w:t>Английский язык</w:t>
      </w:r>
    </w:p>
    <w:p w:rsidR="00054A08" w:rsidRPr="00204CE9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E9">
        <w:rPr>
          <w:rFonts w:ascii="Times New Roman" w:hAnsi="Times New Roman" w:cs="Times New Roman"/>
          <w:sz w:val="28"/>
          <w:szCs w:val="28"/>
        </w:rPr>
        <w:t>Председатель  жюри – Садреев Дмитрий Тальгатович, методист  МКУ «ИМЦ г. Комсомольска-на-Амуре»</w:t>
      </w:r>
    </w:p>
    <w:p w:rsidR="00054A08" w:rsidRPr="00204CE9" w:rsidRDefault="00054A08" w:rsidP="00A44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E9">
        <w:rPr>
          <w:rFonts w:ascii="Times New Roman" w:hAnsi="Times New Roman" w:cs="Times New Roman"/>
          <w:sz w:val="28"/>
          <w:szCs w:val="28"/>
        </w:rPr>
        <w:t>Заместитель председателя жюри – Николаева Лариса Петровна, учитель МОУ СОШ с УИОП № 16</w:t>
      </w:r>
    </w:p>
    <w:p w:rsidR="00054A08" w:rsidRPr="00204CE9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CE9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pPr w:leftFromText="180" w:rightFromText="180" w:vertAnchor="text" w:tblpY="1"/>
        <w:tblOverlap w:val="never"/>
        <w:tblW w:w="9288" w:type="dxa"/>
        <w:tblLook w:val="00A0"/>
      </w:tblPr>
      <w:tblGrid>
        <w:gridCol w:w="4968"/>
        <w:gridCol w:w="1980"/>
        <w:gridCol w:w="2340"/>
      </w:tblGrid>
      <w:tr w:rsidR="00054A08" w:rsidRPr="007A117C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204CE9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204CE9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204CE9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4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7A117C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Некрасова Татьяна Михайловна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616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Андреева Елена Викторовна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Гришко Екатерина Геннадьевна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Жукова Татьяна Анатольевна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Люлякова Елена Владимировна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Цуканова Оксана Геннадьевна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Амельченкова Наталья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6843B0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843B0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Басова Светлана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6843B0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843B0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Берлюта Олеся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6843B0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843B0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Козырева Елена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6843B0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843B0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Сунцова Антонина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6843B0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843B0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6843B0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Хашми Галина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6843B0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6843B0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3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Икина Татьяна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204CE9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Онищенко Ирина Витальевна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Попова Татьяна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Кузнецова Алина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Черняева Светлана Валентиновна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Хасаншина Ольга Витальевна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Шевченко Ирина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753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Волкова Евгения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8603DB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753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Бабичева Мария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8603DB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2616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Табунова Ксения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2616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8603DB" w:rsidRDefault="00054A08" w:rsidP="00753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Бобченко Татьяна Константиновна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8603DB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603DB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03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B562D7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753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Бурденко Евгения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B562D7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B562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Садреев Дмитрий Тальгатович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B562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B562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B562D7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B562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Зоя Григорьевна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B562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B562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753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Крузе Елена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753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 xml:space="preserve">Гречушкина Динара Валерьевна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DC4E04" w:rsidRDefault="00054A08" w:rsidP="00753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Завадская Анастасия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753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Тюрикова Елена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7530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Осипова Елена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7530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Юлия Эдуардовна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7347D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Птицина Ирина Юрьевна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7347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7347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7347D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Клеванец Екатерина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7347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7347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7347D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Мельник Ксения Витальевна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7347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7347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Каплан Ольга Эдуардовна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Пудренко Ирина Михайловна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Гулевич Светлана Юрьевна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Клименко Галина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Николаева Лариса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Зотова Вера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Куприна Наталья Ивановна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Щербань Галина Васильевна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Резанович Наталья Евгеньевна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Бучинская Светлана Ивановна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Тулейкина Виктория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Шарафутдинов Дмитрий Николаевич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jc w:val="center"/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Щербакова ГулнораАхадовна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jc w:val="center"/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Щербакова Мария Игоревна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jc w:val="center"/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Щукина Лидия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jc w:val="center"/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Филиппова Светлана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9C5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Осинская Александра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9C5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9C5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9C5A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Колтуненко Надежда Валерьяновна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9C5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9C5A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Мягкова Наталья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Иголкина Екатерина Андреевна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Евглевская Яна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562D7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84447">
              <w:rPr>
                <w:rFonts w:ascii="Times New Roman" w:hAnsi="Times New Roman" w:cs="Times New Roman"/>
                <w:sz w:val="28"/>
                <w:szCs w:val="28"/>
              </w:rPr>
              <w:t>Жамме Анна Владиславовна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562D7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562D7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62D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Колентионок Людмила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Колентионок Екатерина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C4E04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Кожухарь Нина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C4E04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Лагазина Наталья Михайловна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3092D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Ситникова Лариса Фёдоровна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3092D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Сергеева Наталина Валерьевна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3092D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Каменева Татьяна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3092D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Ярош Татьяна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3092D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Салагина Вера Николаевна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7A117C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E3092D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 xml:space="preserve">Завальная Светлана Геннадьевна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Орлова Екатерина Анатольевна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DC4E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Маркова Вероника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DC4E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Екатерина Вячеславовна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Попова Наталья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Исаенко Евгения Олеговна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Марменкова Анастасия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Суходоева Елена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Мартынкова Наталья Владиславовна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7347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Назаренко Людмила Афанасьевна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7347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7347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7347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Бобкова Лариса Михайловна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7347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7347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7347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Пиксайкина Марина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7347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7347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7347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Шуваева Екатерина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7347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7347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7347D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Дюкова Анна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7347D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7347D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7347D" w:rsidRDefault="00054A08" w:rsidP="00D7347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Лаптева Наталья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7347D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7347D" w:rsidRDefault="00054A08" w:rsidP="00D7347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Федосова Маргарита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Макарова Алёна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Зелинская Ольга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Новохатская Мария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Худякова Надежда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D7347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Виноградова Ирина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D7347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D7347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Митина Олеся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Арсентьев Олег Леонидович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Колесникова Ольга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tabs>
                <w:tab w:val="left" w:pos="889"/>
                <w:tab w:val="center" w:pos="10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E3092D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Ильющенко Татьяна Гернольдовна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E3092D">
            <w:pPr>
              <w:tabs>
                <w:tab w:val="left" w:pos="889"/>
                <w:tab w:val="center" w:pos="10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E3092D" w:rsidRDefault="00054A08" w:rsidP="00BA73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Екатерина Игоревна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BA73E4">
            <w:pPr>
              <w:tabs>
                <w:tab w:val="left" w:pos="889"/>
                <w:tab w:val="center" w:pos="10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Default="00054A08" w:rsidP="00BA73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Анастасия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BA73E4">
            <w:pPr>
              <w:tabs>
                <w:tab w:val="left" w:pos="889"/>
                <w:tab w:val="center" w:pos="10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Default="00054A08" w:rsidP="001757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Анастасия Михайловна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1757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E3092D" w:rsidRDefault="00054A08" w:rsidP="001757F3">
            <w:pPr>
              <w:tabs>
                <w:tab w:val="left" w:pos="889"/>
                <w:tab w:val="center" w:pos="10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2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Дружинина Елена Вячеславовна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tabs>
                <w:tab w:val="left" w:pos="889"/>
                <w:tab w:val="center" w:pos="10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ab/>
              <w:t>38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4D6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Мосиенко Анна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BA73E4">
            <w:pPr>
              <w:tabs>
                <w:tab w:val="left" w:pos="889"/>
                <w:tab w:val="center" w:pos="1062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Светлана Вячеславовна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tabs>
                <w:tab w:val="left" w:pos="889"/>
                <w:tab w:val="center" w:pos="10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ab/>
              <w:t>42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Кондылева Наталья Михайловна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tabs>
                <w:tab w:val="left" w:pos="889"/>
                <w:tab w:val="center" w:pos="10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ab/>
              <w:t>42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Андрейчук Юлия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tabs>
                <w:tab w:val="left" w:pos="889"/>
                <w:tab w:val="center" w:pos="106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ab/>
              <w:t>42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Лангинен Галина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7A117C">
        <w:trPr>
          <w:trHeight w:val="67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Аношина Наталья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Горностаева Екатерина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Данич Галина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Калинина Екатерина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Нехай Екатерина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Назарова Наталья Олеговна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Колесникова Анна Михайловна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Ильченко Анна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Адаева Елена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Демичева Марина Ивановна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ind w:left="708" w:hanging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Патрина Татьяна Евгеньевна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Беликова Славяна Игоревна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E3092D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Штрейх Александра Федоровна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E309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BA73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Кислицына Елена Михайловна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BA73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Кузнецова Людмила Васильевна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BA73E4" w:rsidRDefault="00054A08" w:rsidP="00BA73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Токмакова Анастасия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BA73E4" w:rsidRDefault="00054A08" w:rsidP="00BA73E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Леонтьева Елена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BA73E4" w:rsidRDefault="00054A08" w:rsidP="00BA73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Горб Ксения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BA73E4" w:rsidRDefault="00054A08" w:rsidP="00BA73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Коленченко Яна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7A117C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BA73E4" w:rsidRDefault="00054A08" w:rsidP="00BA73E4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Игнатенко Наталья Даниловна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BA73E4" w:rsidRDefault="00054A08" w:rsidP="00BA73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E4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7A117C" w:rsidRDefault="00054A08" w:rsidP="00FE08BB">
      <w:pPr>
        <w:spacing w:after="0"/>
        <w:ind w:left="4248" w:firstLine="708"/>
        <w:jc w:val="center"/>
        <w:rPr>
          <w:rFonts w:ascii="Times New Roman" w:hAnsi="Times New Roman" w:cs="Times New Roman"/>
          <w:color w:val="C00000"/>
          <w:sz w:val="28"/>
          <w:szCs w:val="28"/>
          <w:highlight w:val="yellow"/>
        </w:rPr>
      </w:pPr>
    </w:p>
    <w:p w:rsidR="00054A08" w:rsidRPr="006B52F1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2F1">
        <w:rPr>
          <w:rFonts w:ascii="Times New Roman" w:hAnsi="Times New Roman" w:cs="Times New Roman"/>
          <w:b/>
          <w:bCs/>
          <w:sz w:val="28"/>
          <w:szCs w:val="28"/>
        </w:rPr>
        <w:t>Немецкий язык</w:t>
      </w:r>
    </w:p>
    <w:p w:rsidR="00054A08" w:rsidRPr="006B52F1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2F1">
        <w:rPr>
          <w:rFonts w:ascii="Times New Roman" w:hAnsi="Times New Roman" w:cs="Times New Roman"/>
          <w:sz w:val="28"/>
          <w:szCs w:val="28"/>
        </w:rPr>
        <w:t>Председатель жюри – Садреев Дмитрий Тальгатович, методист  МКУ «ИМЦ г. Комсомольска-на-Амуре»</w:t>
      </w:r>
    </w:p>
    <w:p w:rsidR="00054A08" w:rsidRPr="006B52F1" w:rsidRDefault="00054A08" w:rsidP="009B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2F1">
        <w:rPr>
          <w:rFonts w:ascii="Times New Roman" w:hAnsi="Times New Roman" w:cs="Times New Roman"/>
          <w:sz w:val="28"/>
          <w:szCs w:val="28"/>
        </w:rPr>
        <w:t>Заместитель председателя жюри – Федорова Людмила Анваровна, учитель МОУ гимназии № 9</w:t>
      </w:r>
    </w:p>
    <w:p w:rsidR="00054A08" w:rsidRPr="006B52F1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52F1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2340"/>
        <w:gridCol w:w="1980"/>
      </w:tblGrid>
      <w:tr w:rsidR="00054A08" w:rsidRPr="007A117C">
        <w:tc>
          <w:tcPr>
            <w:tcW w:w="4968" w:type="dxa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40" w:type="dxa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80" w:type="dxa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054A08" w:rsidRPr="007A117C">
        <w:tc>
          <w:tcPr>
            <w:tcW w:w="4968" w:type="dxa"/>
          </w:tcPr>
          <w:p w:rsidR="00054A08" w:rsidRPr="00D7347D" w:rsidRDefault="00054A08" w:rsidP="00FE08BB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Некрасова Татьяна Михайловна</w:t>
            </w:r>
          </w:p>
        </w:tc>
        <w:tc>
          <w:tcPr>
            <w:tcW w:w="2340" w:type="dxa"/>
          </w:tcPr>
          <w:p w:rsidR="00054A08" w:rsidRPr="00D7347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D7347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c>
          <w:tcPr>
            <w:tcW w:w="4968" w:type="dxa"/>
          </w:tcPr>
          <w:p w:rsidR="00054A08" w:rsidRPr="00D7347D" w:rsidRDefault="00054A08" w:rsidP="00FE08BB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Кубарь Мария Андреевна</w:t>
            </w:r>
          </w:p>
        </w:tc>
        <w:tc>
          <w:tcPr>
            <w:tcW w:w="2340" w:type="dxa"/>
          </w:tcPr>
          <w:p w:rsidR="00054A08" w:rsidRPr="00D7347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D7347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c>
          <w:tcPr>
            <w:tcW w:w="4968" w:type="dxa"/>
          </w:tcPr>
          <w:p w:rsidR="00054A08" w:rsidRPr="00D7347D" w:rsidRDefault="00054A08" w:rsidP="00DE75C3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 xml:space="preserve">Трушкова Надежда Валентиновна </w:t>
            </w:r>
          </w:p>
        </w:tc>
        <w:tc>
          <w:tcPr>
            <w:tcW w:w="2340" w:type="dxa"/>
          </w:tcPr>
          <w:p w:rsidR="00054A08" w:rsidRPr="00D7347D" w:rsidRDefault="00054A08" w:rsidP="00DE75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D7347D" w:rsidRDefault="00054A08" w:rsidP="00DE75C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c>
          <w:tcPr>
            <w:tcW w:w="4968" w:type="dxa"/>
          </w:tcPr>
          <w:p w:rsidR="00054A08" w:rsidRPr="00B6544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Федорова Людмила Анваровна</w:t>
            </w:r>
          </w:p>
        </w:tc>
        <w:tc>
          <w:tcPr>
            <w:tcW w:w="2340" w:type="dxa"/>
          </w:tcPr>
          <w:p w:rsidR="00054A08" w:rsidRPr="00B6544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B6544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7A117C">
        <w:tc>
          <w:tcPr>
            <w:tcW w:w="4968" w:type="dxa"/>
          </w:tcPr>
          <w:p w:rsidR="00054A08" w:rsidRPr="00DC4E04" w:rsidRDefault="00054A08" w:rsidP="00B65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Осипова Елена Анатольевна</w:t>
            </w:r>
          </w:p>
        </w:tc>
        <w:tc>
          <w:tcPr>
            <w:tcW w:w="2340" w:type="dxa"/>
          </w:tcPr>
          <w:p w:rsidR="00054A08" w:rsidRPr="00DC4E0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DC4E0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c>
          <w:tcPr>
            <w:tcW w:w="4968" w:type="dxa"/>
          </w:tcPr>
          <w:p w:rsidR="00054A08" w:rsidRPr="00DC4E04" w:rsidRDefault="00054A08" w:rsidP="00B65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Юлия Эдуардовна</w:t>
            </w:r>
          </w:p>
        </w:tc>
        <w:tc>
          <w:tcPr>
            <w:tcW w:w="2340" w:type="dxa"/>
          </w:tcPr>
          <w:p w:rsidR="00054A08" w:rsidRPr="00DC4E0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DC4E0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c>
          <w:tcPr>
            <w:tcW w:w="4968" w:type="dxa"/>
          </w:tcPr>
          <w:p w:rsidR="00054A08" w:rsidRPr="00B65444" w:rsidRDefault="00054A08" w:rsidP="00B65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Щербань Галина Васильевна</w:t>
            </w:r>
          </w:p>
        </w:tc>
        <w:tc>
          <w:tcPr>
            <w:tcW w:w="234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c>
          <w:tcPr>
            <w:tcW w:w="4968" w:type="dxa"/>
          </w:tcPr>
          <w:p w:rsidR="00054A08" w:rsidRPr="00B65444" w:rsidRDefault="00054A08" w:rsidP="00B65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Клименко Галина Владимировна</w:t>
            </w:r>
          </w:p>
        </w:tc>
        <w:tc>
          <w:tcPr>
            <w:tcW w:w="234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c>
          <w:tcPr>
            <w:tcW w:w="4968" w:type="dxa"/>
          </w:tcPr>
          <w:p w:rsidR="00054A08" w:rsidRPr="00B65444" w:rsidRDefault="00054A08" w:rsidP="00B65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Колентионок Екатерина</w:t>
            </w: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234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c>
          <w:tcPr>
            <w:tcW w:w="4968" w:type="dxa"/>
          </w:tcPr>
          <w:p w:rsidR="00054A08" w:rsidRPr="00B65444" w:rsidRDefault="00054A08" w:rsidP="00B65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Трушкова Алевтина Михайловна</w:t>
            </w:r>
          </w:p>
        </w:tc>
        <w:tc>
          <w:tcPr>
            <w:tcW w:w="234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c>
          <w:tcPr>
            <w:tcW w:w="4968" w:type="dxa"/>
          </w:tcPr>
          <w:p w:rsidR="00054A08" w:rsidRPr="00B65444" w:rsidRDefault="00054A08" w:rsidP="00B65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Зелинская Ольга Владимировна</w:t>
            </w:r>
          </w:p>
        </w:tc>
        <w:tc>
          <w:tcPr>
            <w:tcW w:w="234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54A08" w:rsidRPr="007A117C">
        <w:tc>
          <w:tcPr>
            <w:tcW w:w="4968" w:type="dxa"/>
          </w:tcPr>
          <w:p w:rsidR="00054A08" w:rsidRPr="001757F3" w:rsidRDefault="00054A08" w:rsidP="00B65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Дебеляк Елена Алексеевна</w:t>
            </w:r>
          </w:p>
        </w:tc>
        <w:tc>
          <w:tcPr>
            <w:tcW w:w="2340" w:type="dxa"/>
          </w:tcPr>
          <w:p w:rsidR="00054A08" w:rsidRPr="001757F3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1757F3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7A117C">
        <w:tc>
          <w:tcPr>
            <w:tcW w:w="4968" w:type="dxa"/>
          </w:tcPr>
          <w:p w:rsidR="00054A08" w:rsidRPr="00B65444" w:rsidRDefault="00054A08" w:rsidP="00B65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Аношина Наталья Геннадьевна</w:t>
            </w:r>
          </w:p>
        </w:tc>
        <w:tc>
          <w:tcPr>
            <w:tcW w:w="234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7A117C">
        <w:tc>
          <w:tcPr>
            <w:tcW w:w="4968" w:type="dxa"/>
          </w:tcPr>
          <w:p w:rsidR="00054A08" w:rsidRPr="00B65444" w:rsidRDefault="00054A08" w:rsidP="00B654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Данич Галина Викторовна</w:t>
            </w:r>
          </w:p>
        </w:tc>
        <w:tc>
          <w:tcPr>
            <w:tcW w:w="234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980" w:type="dxa"/>
          </w:tcPr>
          <w:p w:rsidR="00054A08" w:rsidRPr="00B65444" w:rsidRDefault="00054A08" w:rsidP="00B654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B65444">
              <w:rPr>
                <w:rFonts w:ascii="Times New Roman" w:hAnsi="Times New Roman" w:cs="Times New Roman"/>
                <w:sz w:val="28"/>
                <w:szCs w:val="28"/>
              </w:rPr>
              <w:t>-45</w:t>
            </w:r>
          </w:p>
        </w:tc>
      </w:tr>
    </w:tbl>
    <w:p w:rsidR="00054A08" w:rsidRPr="007A117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highlight w:val="yellow"/>
        </w:rPr>
      </w:pPr>
    </w:p>
    <w:p w:rsidR="00054A08" w:rsidRPr="00B65444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444">
        <w:rPr>
          <w:rFonts w:ascii="Times New Roman" w:hAnsi="Times New Roman" w:cs="Times New Roman"/>
          <w:b/>
          <w:bCs/>
          <w:sz w:val="28"/>
          <w:szCs w:val="28"/>
        </w:rPr>
        <w:t>Французский  язык</w:t>
      </w:r>
    </w:p>
    <w:p w:rsidR="00054A08" w:rsidRPr="00B65444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444">
        <w:rPr>
          <w:rFonts w:ascii="Times New Roman" w:hAnsi="Times New Roman" w:cs="Times New Roman"/>
          <w:sz w:val="28"/>
          <w:szCs w:val="28"/>
        </w:rPr>
        <w:t>Председатель  жюри – Садреев Дмитрий Тальгатович, методист  МКУ «ИМЦ г. Комсомольска-на-Амуре»</w:t>
      </w:r>
    </w:p>
    <w:p w:rsidR="00054A08" w:rsidRPr="00B65444" w:rsidRDefault="00054A08" w:rsidP="00055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444">
        <w:rPr>
          <w:rFonts w:ascii="Times New Roman" w:hAnsi="Times New Roman" w:cs="Times New Roman"/>
          <w:sz w:val="28"/>
          <w:szCs w:val="28"/>
        </w:rPr>
        <w:t>Заместитель председателя жюри – Завальная Светлана Геннадьевна, учитель МОУ ООШ № 29</w:t>
      </w:r>
    </w:p>
    <w:p w:rsidR="00054A08" w:rsidRPr="00B65444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5444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2270"/>
        <w:gridCol w:w="2050"/>
      </w:tblGrid>
      <w:tr w:rsidR="00054A08" w:rsidRPr="007A117C">
        <w:tc>
          <w:tcPr>
            <w:tcW w:w="4968" w:type="dxa"/>
          </w:tcPr>
          <w:p w:rsidR="00054A08" w:rsidRPr="00B6544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270" w:type="dxa"/>
          </w:tcPr>
          <w:p w:rsidR="00054A08" w:rsidRPr="00B6544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050" w:type="dxa"/>
          </w:tcPr>
          <w:p w:rsidR="00054A08" w:rsidRPr="00B6544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54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7A117C">
        <w:tc>
          <w:tcPr>
            <w:tcW w:w="4968" w:type="dxa"/>
          </w:tcPr>
          <w:p w:rsidR="00054A08" w:rsidRPr="00D7347D" w:rsidRDefault="00054A08" w:rsidP="0065417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Некрасова Татьяна Михайловна</w:t>
            </w:r>
          </w:p>
        </w:tc>
        <w:tc>
          <w:tcPr>
            <w:tcW w:w="2270" w:type="dxa"/>
          </w:tcPr>
          <w:p w:rsidR="00054A08" w:rsidRPr="00D7347D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D7347D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c>
          <w:tcPr>
            <w:tcW w:w="4968" w:type="dxa"/>
          </w:tcPr>
          <w:p w:rsidR="00054A08" w:rsidRPr="00D7347D" w:rsidRDefault="00054A08" w:rsidP="0065417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Кубарь Мария Андреевна</w:t>
            </w:r>
          </w:p>
        </w:tc>
        <w:tc>
          <w:tcPr>
            <w:tcW w:w="2270" w:type="dxa"/>
          </w:tcPr>
          <w:p w:rsidR="00054A08" w:rsidRPr="00D7347D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D7347D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c>
          <w:tcPr>
            <w:tcW w:w="4968" w:type="dxa"/>
          </w:tcPr>
          <w:p w:rsidR="00054A08" w:rsidRPr="00D7347D" w:rsidRDefault="00054A08" w:rsidP="0065417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 xml:space="preserve">Трушкова Надежда Валентиновна </w:t>
            </w:r>
          </w:p>
        </w:tc>
        <w:tc>
          <w:tcPr>
            <w:tcW w:w="2270" w:type="dxa"/>
          </w:tcPr>
          <w:p w:rsidR="00054A08" w:rsidRPr="00D7347D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D7347D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c>
          <w:tcPr>
            <w:tcW w:w="4968" w:type="dxa"/>
          </w:tcPr>
          <w:p w:rsidR="00054A08" w:rsidRPr="00EC639C" w:rsidRDefault="00054A08" w:rsidP="0065417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Басова Светлана Валерьевна</w:t>
            </w:r>
          </w:p>
        </w:tc>
        <w:tc>
          <w:tcPr>
            <w:tcW w:w="2270" w:type="dxa"/>
          </w:tcPr>
          <w:p w:rsidR="00054A08" w:rsidRPr="00EC639C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EC639C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c>
          <w:tcPr>
            <w:tcW w:w="4968" w:type="dxa"/>
          </w:tcPr>
          <w:p w:rsidR="00054A08" w:rsidRPr="00EC639C" w:rsidRDefault="00054A08" w:rsidP="0065417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Кузенкова Инна Сергеевна</w:t>
            </w:r>
          </w:p>
        </w:tc>
        <w:tc>
          <w:tcPr>
            <w:tcW w:w="2270" w:type="dxa"/>
          </w:tcPr>
          <w:p w:rsidR="00054A08" w:rsidRPr="00EC639C" w:rsidRDefault="00054A08" w:rsidP="001C5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EC639C" w:rsidRDefault="00054A08" w:rsidP="001C54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7A117C">
        <w:tc>
          <w:tcPr>
            <w:tcW w:w="4968" w:type="dxa"/>
          </w:tcPr>
          <w:p w:rsidR="00054A08" w:rsidRPr="00DC4E04" w:rsidRDefault="00054A08" w:rsidP="004D6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Осипова Елена Анатольевна</w:t>
            </w:r>
          </w:p>
        </w:tc>
        <w:tc>
          <w:tcPr>
            <w:tcW w:w="2270" w:type="dxa"/>
          </w:tcPr>
          <w:p w:rsidR="00054A08" w:rsidRPr="00DC4E04" w:rsidRDefault="00054A08" w:rsidP="004D6A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DC4E04" w:rsidRDefault="00054A08" w:rsidP="004D6A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c>
          <w:tcPr>
            <w:tcW w:w="4968" w:type="dxa"/>
          </w:tcPr>
          <w:p w:rsidR="00054A08" w:rsidRPr="00DC4E04" w:rsidRDefault="00054A08" w:rsidP="004D6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Юлия Эдуардовна</w:t>
            </w:r>
          </w:p>
        </w:tc>
        <w:tc>
          <w:tcPr>
            <w:tcW w:w="2270" w:type="dxa"/>
          </w:tcPr>
          <w:p w:rsidR="00054A08" w:rsidRPr="00DC4E04" w:rsidRDefault="00054A08" w:rsidP="004D6A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DC4E04" w:rsidRDefault="00054A08" w:rsidP="004D6A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c>
          <w:tcPr>
            <w:tcW w:w="4968" w:type="dxa"/>
          </w:tcPr>
          <w:p w:rsidR="00054A08" w:rsidRPr="00FF2B8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Завальная Светлана Геннадьевна</w:t>
            </w:r>
          </w:p>
        </w:tc>
        <w:tc>
          <w:tcPr>
            <w:tcW w:w="2270" w:type="dxa"/>
          </w:tcPr>
          <w:p w:rsidR="00054A08" w:rsidRPr="00FF2B8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FF2B8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7A117C">
        <w:tc>
          <w:tcPr>
            <w:tcW w:w="4968" w:type="dxa"/>
          </w:tcPr>
          <w:p w:rsidR="00054A08" w:rsidRPr="00FF2B8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Салагина Вера Николаевна</w:t>
            </w:r>
          </w:p>
        </w:tc>
        <w:tc>
          <w:tcPr>
            <w:tcW w:w="2270" w:type="dxa"/>
          </w:tcPr>
          <w:p w:rsidR="00054A08" w:rsidRPr="00FF2B8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FF2B8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AB347E">
        <w:tc>
          <w:tcPr>
            <w:tcW w:w="4968" w:type="dxa"/>
          </w:tcPr>
          <w:p w:rsidR="00054A08" w:rsidRPr="00D7347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Васеко Ольга Александровна</w:t>
            </w:r>
          </w:p>
        </w:tc>
        <w:tc>
          <w:tcPr>
            <w:tcW w:w="2270" w:type="dxa"/>
          </w:tcPr>
          <w:p w:rsidR="00054A08" w:rsidRPr="00D7347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D7347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054A08" w:rsidRPr="00AB347E" w:rsidRDefault="00054A08" w:rsidP="00FE08BB">
      <w:pPr>
        <w:spacing w:after="0"/>
        <w:jc w:val="both"/>
        <w:rPr>
          <w:rFonts w:ascii="Times New Roman" w:hAnsi="Times New Roman" w:cs="Times New Roman"/>
          <w:color w:val="33CCCC"/>
          <w:sz w:val="28"/>
          <w:szCs w:val="28"/>
          <w:highlight w:val="yellow"/>
        </w:rPr>
      </w:pPr>
    </w:p>
    <w:p w:rsidR="00054A08" w:rsidRPr="00FF2B83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F2B83">
        <w:rPr>
          <w:rFonts w:ascii="Times New Roman" w:hAnsi="Times New Roman" w:cs="Times New Roman"/>
          <w:b/>
          <w:bCs/>
          <w:sz w:val="28"/>
          <w:szCs w:val="28"/>
        </w:rPr>
        <w:t>Китайский язык</w:t>
      </w:r>
    </w:p>
    <w:p w:rsidR="00054A08" w:rsidRPr="00FF2B83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B83">
        <w:rPr>
          <w:rFonts w:ascii="Times New Roman" w:hAnsi="Times New Roman" w:cs="Times New Roman"/>
          <w:sz w:val="28"/>
          <w:szCs w:val="28"/>
        </w:rPr>
        <w:t>Председатель  жюри – Садреев Дмитрий Тальгатович, методист  МКУ «ИМЦ г. Комсомольска-на-Амуре»</w:t>
      </w:r>
    </w:p>
    <w:p w:rsidR="00054A08" w:rsidRPr="00FF2B83" w:rsidRDefault="00054A08" w:rsidP="00055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B83">
        <w:rPr>
          <w:rFonts w:ascii="Times New Roman" w:hAnsi="Times New Roman" w:cs="Times New Roman"/>
          <w:sz w:val="28"/>
          <w:szCs w:val="28"/>
        </w:rPr>
        <w:t>Заместитель председателя жюри – Кубарь Мария Андреевна, учитель МОУ гимназии № 1</w:t>
      </w:r>
    </w:p>
    <w:p w:rsidR="00054A08" w:rsidRPr="00FF2B83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2B83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2270"/>
        <w:gridCol w:w="2050"/>
      </w:tblGrid>
      <w:tr w:rsidR="00054A08" w:rsidRPr="007A117C">
        <w:tc>
          <w:tcPr>
            <w:tcW w:w="4968" w:type="dxa"/>
          </w:tcPr>
          <w:p w:rsidR="00054A08" w:rsidRPr="00E90F7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7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70" w:type="dxa"/>
          </w:tcPr>
          <w:p w:rsidR="00054A08" w:rsidRPr="00E90F7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7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50" w:type="dxa"/>
          </w:tcPr>
          <w:p w:rsidR="00054A08" w:rsidRPr="00E90F7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7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054A08" w:rsidRPr="007A117C">
        <w:tc>
          <w:tcPr>
            <w:tcW w:w="4968" w:type="dxa"/>
          </w:tcPr>
          <w:p w:rsidR="00054A08" w:rsidRPr="00D7347D" w:rsidRDefault="00054A08" w:rsidP="00FE08BB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Кубарь Мария Андреевна</w:t>
            </w:r>
          </w:p>
        </w:tc>
        <w:tc>
          <w:tcPr>
            <w:tcW w:w="2270" w:type="dxa"/>
          </w:tcPr>
          <w:p w:rsidR="00054A08" w:rsidRPr="00D7347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D7347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c>
          <w:tcPr>
            <w:tcW w:w="4968" w:type="dxa"/>
          </w:tcPr>
          <w:p w:rsidR="00054A08" w:rsidRPr="00D7347D" w:rsidRDefault="00054A08" w:rsidP="0065417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Некрасова Татьяна Михайловна</w:t>
            </w:r>
          </w:p>
        </w:tc>
        <w:tc>
          <w:tcPr>
            <w:tcW w:w="2270" w:type="dxa"/>
          </w:tcPr>
          <w:p w:rsidR="00054A08" w:rsidRPr="00D7347D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D7347D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c>
          <w:tcPr>
            <w:tcW w:w="4968" w:type="dxa"/>
          </w:tcPr>
          <w:p w:rsidR="00054A08" w:rsidRPr="00D7347D" w:rsidRDefault="00054A08" w:rsidP="00654170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 xml:space="preserve">Трушкова Надежда Валентиновна </w:t>
            </w:r>
          </w:p>
        </w:tc>
        <w:tc>
          <w:tcPr>
            <w:tcW w:w="2270" w:type="dxa"/>
          </w:tcPr>
          <w:p w:rsidR="00054A08" w:rsidRPr="00D7347D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D7347D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7A117C">
        <w:tc>
          <w:tcPr>
            <w:tcW w:w="4968" w:type="dxa"/>
          </w:tcPr>
          <w:p w:rsidR="00054A08" w:rsidRPr="00FF2B83" w:rsidRDefault="00054A08" w:rsidP="00FE08BB">
            <w:pPr>
              <w:shd w:val="clear" w:color="auto" w:fill="FFFFFF"/>
              <w:spacing w:after="0"/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Завадская Анастасия Геннадьевна</w:t>
            </w:r>
          </w:p>
        </w:tc>
        <w:tc>
          <w:tcPr>
            <w:tcW w:w="2270" w:type="dxa"/>
          </w:tcPr>
          <w:p w:rsidR="00054A08" w:rsidRPr="00FF2B8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FF2B8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7A117C">
        <w:tc>
          <w:tcPr>
            <w:tcW w:w="4968" w:type="dxa"/>
          </w:tcPr>
          <w:p w:rsidR="00054A08" w:rsidRPr="00DC4E04" w:rsidRDefault="00054A08" w:rsidP="004D6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Осипова Елена Анатольевна</w:t>
            </w:r>
          </w:p>
        </w:tc>
        <w:tc>
          <w:tcPr>
            <w:tcW w:w="2270" w:type="dxa"/>
          </w:tcPr>
          <w:p w:rsidR="00054A08" w:rsidRPr="00DC4E04" w:rsidRDefault="00054A08" w:rsidP="004D6A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DC4E04" w:rsidRDefault="00054A08" w:rsidP="004D6A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c>
          <w:tcPr>
            <w:tcW w:w="4968" w:type="dxa"/>
          </w:tcPr>
          <w:p w:rsidR="00054A08" w:rsidRPr="00DC4E04" w:rsidRDefault="00054A08" w:rsidP="004D6AD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Юлия Эдуардовна</w:t>
            </w:r>
          </w:p>
        </w:tc>
        <w:tc>
          <w:tcPr>
            <w:tcW w:w="2270" w:type="dxa"/>
          </w:tcPr>
          <w:p w:rsidR="00054A08" w:rsidRPr="00DC4E04" w:rsidRDefault="00054A08" w:rsidP="004D6A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DC4E04" w:rsidRDefault="00054A08" w:rsidP="004D6A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E0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7A117C">
        <w:tc>
          <w:tcPr>
            <w:tcW w:w="4968" w:type="dxa"/>
          </w:tcPr>
          <w:p w:rsidR="00054A08" w:rsidRPr="00FF2B8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Старцева Валерия Олеговна</w:t>
            </w:r>
          </w:p>
        </w:tc>
        <w:tc>
          <w:tcPr>
            <w:tcW w:w="2270" w:type="dxa"/>
          </w:tcPr>
          <w:p w:rsidR="00054A08" w:rsidRPr="00FF2B8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FF2B8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c>
          <w:tcPr>
            <w:tcW w:w="4968" w:type="dxa"/>
          </w:tcPr>
          <w:p w:rsidR="00054A08" w:rsidRPr="00FF2B8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Марченко Дарья Константиновна</w:t>
            </w:r>
          </w:p>
        </w:tc>
        <w:tc>
          <w:tcPr>
            <w:tcW w:w="2270" w:type="dxa"/>
          </w:tcPr>
          <w:p w:rsidR="00054A08" w:rsidRPr="00FF2B8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FF2B8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7A117C">
        <w:tc>
          <w:tcPr>
            <w:tcW w:w="4968" w:type="dxa"/>
          </w:tcPr>
          <w:p w:rsidR="00054A08" w:rsidRPr="00FF2B8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Ярош Татьяна Сергеевна</w:t>
            </w:r>
          </w:p>
        </w:tc>
        <w:tc>
          <w:tcPr>
            <w:tcW w:w="2270" w:type="dxa"/>
          </w:tcPr>
          <w:p w:rsidR="00054A08" w:rsidRPr="00FF2B8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FF2B8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c>
          <w:tcPr>
            <w:tcW w:w="4968" w:type="dxa"/>
          </w:tcPr>
          <w:p w:rsidR="00054A08" w:rsidRPr="00FF2B8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Гончарова Любовь Николаевна</w:t>
            </w:r>
          </w:p>
        </w:tc>
        <w:tc>
          <w:tcPr>
            <w:tcW w:w="2270" w:type="dxa"/>
          </w:tcPr>
          <w:p w:rsidR="00054A08" w:rsidRPr="00FF2B8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FF2B8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c>
          <w:tcPr>
            <w:tcW w:w="4968" w:type="dxa"/>
          </w:tcPr>
          <w:p w:rsidR="00054A08" w:rsidRPr="00FF2B8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Суркова Мария Сергеевна</w:t>
            </w:r>
          </w:p>
        </w:tc>
        <w:tc>
          <w:tcPr>
            <w:tcW w:w="2270" w:type="dxa"/>
          </w:tcPr>
          <w:p w:rsidR="00054A08" w:rsidRPr="00FF2B8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FF2B8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B8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7A117C">
        <w:tc>
          <w:tcPr>
            <w:tcW w:w="4968" w:type="dxa"/>
          </w:tcPr>
          <w:p w:rsidR="00054A08" w:rsidRPr="00FF2B8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Наталина Валерьевна</w:t>
            </w:r>
          </w:p>
        </w:tc>
        <w:tc>
          <w:tcPr>
            <w:tcW w:w="2270" w:type="dxa"/>
          </w:tcPr>
          <w:p w:rsidR="00054A08" w:rsidRPr="00FF2B8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050" w:type="dxa"/>
          </w:tcPr>
          <w:p w:rsidR="00054A08" w:rsidRPr="00FF2B8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</w:tbl>
    <w:p w:rsidR="00054A08" w:rsidRPr="007A117C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54A08" w:rsidRPr="003C012B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012B">
        <w:rPr>
          <w:rFonts w:ascii="Times New Roman" w:hAnsi="Times New Roman" w:cs="Times New Roman"/>
          <w:b/>
          <w:bCs/>
          <w:sz w:val="28"/>
          <w:szCs w:val="28"/>
        </w:rPr>
        <w:t>Технология</w:t>
      </w:r>
    </w:p>
    <w:p w:rsidR="00054A08" w:rsidRPr="003C012B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12B">
        <w:rPr>
          <w:rFonts w:ascii="Times New Roman" w:hAnsi="Times New Roman" w:cs="Times New Roman"/>
          <w:sz w:val="28"/>
          <w:szCs w:val="28"/>
        </w:rPr>
        <w:t>Председатель  жюри – Туркенич Юлия Александровна, методист  МКУ «ИМЦ г. Комсомольска-на-Амуре»</w:t>
      </w:r>
    </w:p>
    <w:p w:rsidR="00054A08" w:rsidRPr="003C012B" w:rsidRDefault="00054A08" w:rsidP="001E25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12B">
        <w:rPr>
          <w:rFonts w:ascii="Times New Roman" w:hAnsi="Times New Roman" w:cs="Times New Roman"/>
          <w:sz w:val="28"/>
          <w:szCs w:val="28"/>
        </w:rPr>
        <w:t>Заместитель председателя жюри – Евгеньева Мария Борисовна, учитель МОУ ЦО «Открытие»</w:t>
      </w:r>
    </w:p>
    <w:p w:rsidR="00054A08" w:rsidRPr="003C012B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012B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8"/>
        <w:gridCol w:w="2078"/>
        <w:gridCol w:w="2242"/>
      </w:tblGrid>
      <w:tr w:rsidR="00054A08" w:rsidRPr="00E90F79">
        <w:trPr>
          <w:trHeight w:val="330"/>
        </w:trPr>
        <w:tc>
          <w:tcPr>
            <w:tcW w:w="4968" w:type="dxa"/>
          </w:tcPr>
          <w:p w:rsidR="00054A08" w:rsidRPr="00E90F7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7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78" w:type="dxa"/>
          </w:tcPr>
          <w:p w:rsidR="00054A08" w:rsidRPr="00E90F7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7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42" w:type="dxa"/>
          </w:tcPr>
          <w:p w:rsidR="00054A08" w:rsidRPr="00E90F7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7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D7347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Емельяненко Виктор Николаевич</w:t>
            </w:r>
          </w:p>
        </w:tc>
        <w:tc>
          <w:tcPr>
            <w:tcW w:w="2078" w:type="dxa"/>
            <w:vAlign w:val="bottom"/>
          </w:tcPr>
          <w:p w:rsidR="00054A08" w:rsidRPr="00D7347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D7347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D7347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Малышева Славяна Валентиновна</w:t>
            </w:r>
          </w:p>
        </w:tc>
        <w:tc>
          <w:tcPr>
            <w:tcW w:w="2078" w:type="dxa"/>
          </w:tcPr>
          <w:p w:rsidR="00054A08" w:rsidRPr="00D7347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D7347D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D7347D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Шилинцева Ирина Львовна</w:t>
            </w:r>
          </w:p>
        </w:tc>
        <w:tc>
          <w:tcPr>
            <w:tcW w:w="2078" w:type="dxa"/>
          </w:tcPr>
          <w:p w:rsidR="00054A08" w:rsidRPr="00D7347D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D7347D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47D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EC639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Фролова Наталья Дмитриевна</w:t>
            </w:r>
          </w:p>
        </w:tc>
        <w:tc>
          <w:tcPr>
            <w:tcW w:w="2078" w:type="dxa"/>
          </w:tcPr>
          <w:p w:rsidR="00054A08" w:rsidRPr="00EC639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EC639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EC639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Абалакин Иван Николаевич</w:t>
            </w:r>
          </w:p>
        </w:tc>
        <w:tc>
          <w:tcPr>
            <w:tcW w:w="2078" w:type="dxa"/>
          </w:tcPr>
          <w:p w:rsidR="00054A08" w:rsidRPr="00EC639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EC639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EC639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Галяутдинова Наталья Леонидовна</w:t>
            </w:r>
          </w:p>
        </w:tc>
        <w:tc>
          <w:tcPr>
            <w:tcW w:w="2078" w:type="dxa"/>
          </w:tcPr>
          <w:p w:rsidR="00054A08" w:rsidRPr="00EC639C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EC639C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EC639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Гриничева Ольга Александровна</w:t>
            </w:r>
          </w:p>
        </w:tc>
        <w:tc>
          <w:tcPr>
            <w:tcW w:w="2078" w:type="dxa"/>
          </w:tcPr>
          <w:p w:rsidR="00054A08" w:rsidRPr="00EC639C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EC639C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AB34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Борисенко Анжелика Юрьевна</w:t>
            </w:r>
          </w:p>
        </w:tc>
        <w:tc>
          <w:tcPr>
            <w:tcW w:w="2078" w:type="dxa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AB34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Мухин Дмитрий Игоревич</w:t>
            </w:r>
          </w:p>
        </w:tc>
        <w:tc>
          <w:tcPr>
            <w:tcW w:w="2078" w:type="dxa"/>
          </w:tcPr>
          <w:p w:rsidR="00054A08" w:rsidRPr="00AB347E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AB347E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AB34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Бусыгина Татьяна Петровна</w:t>
            </w:r>
          </w:p>
        </w:tc>
        <w:tc>
          <w:tcPr>
            <w:tcW w:w="2078" w:type="dxa"/>
          </w:tcPr>
          <w:p w:rsidR="00054A08" w:rsidRPr="00AB347E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AB347E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AB34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_убайдулл</w:t>
            </w: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078" w:type="dxa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AB34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Курносов</w:t>
            </w: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Дмитрий</w:t>
            </w: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Владимирович</w:t>
            </w:r>
          </w:p>
        </w:tc>
        <w:tc>
          <w:tcPr>
            <w:tcW w:w="2078" w:type="dxa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Лярская Ирина Сергеевна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Дергузов Владимир Викторович</w:t>
            </w:r>
          </w:p>
        </w:tc>
        <w:tc>
          <w:tcPr>
            <w:tcW w:w="2078" w:type="dxa"/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AB34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Горохова Ирина Федоровна</w:t>
            </w:r>
          </w:p>
        </w:tc>
        <w:tc>
          <w:tcPr>
            <w:tcW w:w="2078" w:type="dxa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AB34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Коваленко Анна Федоровна</w:t>
            </w:r>
          </w:p>
        </w:tc>
        <w:tc>
          <w:tcPr>
            <w:tcW w:w="2078" w:type="dxa"/>
          </w:tcPr>
          <w:p w:rsidR="00054A08" w:rsidRPr="00AB347E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AB347E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AB34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Орлов Тимур Геннадьевич</w:t>
            </w:r>
          </w:p>
        </w:tc>
        <w:tc>
          <w:tcPr>
            <w:tcW w:w="2078" w:type="dxa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AB34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AB34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Мерцалова Олеся Александровна</w:t>
            </w:r>
          </w:p>
        </w:tc>
        <w:tc>
          <w:tcPr>
            <w:tcW w:w="2078" w:type="dxa"/>
          </w:tcPr>
          <w:p w:rsidR="00054A08" w:rsidRPr="00AB347E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AB347E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47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Остыловская Надежда Николаевна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Черёмухин Пётр Сергеевич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Цымбалюк Тарас Михайлович</w:t>
            </w:r>
          </w:p>
        </w:tc>
        <w:tc>
          <w:tcPr>
            <w:tcW w:w="2078" w:type="dxa"/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Потьканова Юлия Евгеньевна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Девицын Юрий Викторович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3C01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Терюшкова Ирина Николаевна</w:t>
            </w:r>
          </w:p>
        </w:tc>
        <w:tc>
          <w:tcPr>
            <w:tcW w:w="2078" w:type="dxa"/>
          </w:tcPr>
          <w:p w:rsidR="00054A08" w:rsidRPr="00264123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Демешко Людмила Васильевна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Петров Игорь Анатольевич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Макарычева Дарья Николаевна</w:t>
            </w:r>
          </w:p>
        </w:tc>
        <w:tc>
          <w:tcPr>
            <w:tcW w:w="2078" w:type="dxa"/>
          </w:tcPr>
          <w:p w:rsidR="00054A08" w:rsidRPr="00264123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3C0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677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Евгеньева Мария Борисовна</w:t>
            </w:r>
          </w:p>
        </w:tc>
        <w:tc>
          <w:tcPr>
            <w:tcW w:w="2078" w:type="dxa"/>
          </w:tcPr>
          <w:p w:rsidR="00054A08" w:rsidRPr="00264123" w:rsidRDefault="00054A08" w:rsidP="00677C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</w:tcPr>
          <w:p w:rsidR="00054A08" w:rsidRPr="00264123" w:rsidRDefault="00054A08" w:rsidP="00677CDB"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677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Конопацкий Константин Михайлович</w:t>
            </w:r>
          </w:p>
        </w:tc>
        <w:tc>
          <w:tcPr>
            <w:tcW w:w="2078" w:type="dxa"/>
          </w:tcPr>
          <w:p w:rsidR="00054A08" w:rsidRPr="00264123" w:rsidRDefault="00054A08" w:rsidP="00677C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</w:tcPr>
          <w:p w:rsidR="00054A08" w:rsidRPr="00264123" w:rsidRDefault="00054A08" w:rsidP="00677CDB"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677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Рак Наталья Владимировна</w:t>
            </w:r>
          </w:p>
        </w:tc>
        <w:tc>
          <w:tcPr>
            <w:tcW w:w="2078" w:type="dxa"/>
          </w:tcPr>
          <w:p w:rsidR="00054A08" w:rsidRPr="00264123" w:rsidRDefault="00054A08" w:rsidP="00677C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</w:tcPr>
          <w:p w:rsidR="00054A08" w:rsidRPr="00264123" w:rsidRDefault="00054A08" w:rsidP="00677CDB"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Батуренко Алена Александровна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Мещанская Екатерина Дмитриевна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Гроппе Наталья Владимировна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Голубев Алексей Петрович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Сидоренко Виктория Ивановна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Мозгов Александр Павлович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Федоренко Наталья Степановна</w:t>
            </w:r>
          </w:p>
        </w:tc>
        <w:tc>
          <w:tcPr>
            <w:tcW w:w="2078" w:type="dxa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Варламова Татьяна Павловна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Кривощёков Павел Николаевич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Сдвиженская Елена Александровна</w:t>
            </w:r>
          </w:p>
        </w:tc>
        <w:tc>
          <w:tcPr>
            <w:tcW w:w="2078" w:type="dxa"/>
          </w:tcPr>
          <w:p w:rsidR="00054A08" w:rsidRPr="009C5A24" w:rsidRDefault="00054A08" w:rsidP="007427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7427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Волкова Татьяна Евгеньевна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Кондеровский Николай Петрович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7427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Соловьёв Евгений Игоревич</w:t>
            </w:r>
          </w:p>
        </w:tc>
        <w:tc>
          <w:tcPr>
            <w:tcW w:w="2078" w:type="dxa"/>
          </w:tcPr>
          <w:p w:rsidR="00054A08" w:rsidRPr="009C5A24" w:rsidRDefault="00054A08" w:rsidP="007427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7427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Наседкина Надежда Андреевна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Рыбалкин Александр Андреевич</w:t>
            </w:r>
          </w:p>
        </w:tc>
        <w:tc>
          <w:tcPr>
            <w:tcW w:w="2078" w:type="dxa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Полева Зинаида Ивановна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_убайдуллина</w:t>
            </w: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Витальевна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7427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Комарова Ирина Викторовна</w:t>
            </w:r>
          </w:p>
        </w:tc>
        <w:tc>
          <w:tcPr>
            <w:tcW w:w="2078" w:type="dxa"/>
          </w:tcPr>
          <w:p w:rsidR="00054A08" w:rsidRPr="00264123" w:rsidRDefault="00054A08" w:rsidP="007427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7427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Киселев Виктор Владимирович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Середа Людмила Афанасьевна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Степанова Ирина Владимировна</w:t>
            </w:r>
          </w:p>
        </w:tc>
        <w:tc>
          <w:tcPr>
            <w:tcW w:w="2078" w:type="dxa"/>
          </w:tcPr>
          <w:p w:rsidR="00054A08" w:rsidRPr="009C5A24" w:rsidRDefault="00054A08" w:rsidP="007427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74272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Поддячий Виктор Леонидович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Анашкина Елена Владимировна</w:t>
            </w:r>
          </w:p>
        </w:tc>
        <w:tc>
          <w:tcPr>
            <w:tcW w:w="2078" w:type="dxa"/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Душкин Дмитрий Игоревич</w:t>
            </w:r>
          </w:p>
        </w:tc>
        <w:tc>
          <w:tcPr>
            <w:tcW w:w="2078" w:type="dxa"/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Бояринцева Елена Викторовна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Типишев Сергей Александрович</w:t>
            </w:r>
          </w:p>
        </w:tc>
        <w:tc>
          <w:tcPr>
            <w:tcW w:w="2078" w:type="dxa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74272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Керасирова Надежда Владимировна</w:t>
            </w:r>
          </w:p>
        </w:tc>
        <w:tc>
          <w:tcPr>
            <w:tcW w:w="2078" w:type="dxa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Щипакина Людмила Федоровна</w:t>
            </w:r>
          </w:p>
        </w:tc>
        <w:tc>
          <w:tcPr>
            <w:tcW w:w="2078" w:type="dxa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Буракова Ирина Михайловна</w:t>
            </w:r>
          </w:p>
        </w:tc>
        <w:tc>
          <w:tcPr>
            <w:tcW w:w="2078" w:type="dxa"/>
          </w:tcPr>
          <w:p w:rsidR="00054A08" w:rsidRPr="009C5A24" w:rsidRDefault="00054A08" w:rsidP="00683C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683C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Мацапура Иван Витальевич</w:t>
            </w:r>
          </w:p>
        </w:tc>
        <w:tc>
          <w:tcPr>
            <w:tcW w:w="2078" w:type="dxa"/>
          </w:tcPr>
          <w:p w:rsidR="00054A08" w:rsidRPr="009C5A24" w:rsidRDefault="00054A08" w:rsidP="00683C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683C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Дружинин Геннадий Михайлович</w:t>
            </w:r>
          </w:p>
        </w:tc>
        <w:tc>
          <w:tcPr>
            <w:tcW w:w="2078" w:type="dxa"/>
          </w:tcPr>
          <w:p w:rsidR="00054A08" w:rsidRPr="009C5A24" w:rsidRDefault="00054A08" w:rsidP="00683C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9C5A24" w:rsidRDefault="00054A08" w:rsidP="00683C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Гатина Людмила Николаевна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Хлынов Юрий Михайлович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1757F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Серенко Елена Георгиевна</w:t>
            </w:r>
          </w:p>
        </w:tc>
        <w:tc>
          <w:tcPr>
            <w:tcW w:w="2078" w:type="dxa"/>
          </w:tcPr>
          <w:p w:rsidR="00054A08" w:rsidRPr="001757F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1757F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1757F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Тамбовский Владимир Владимирович</w:t>
            </w:r>
          </w:p>
        </w:tc>
        <w:tc>
          <w:tcPr>
            <w:tcW w:w="2078" w:type="dxa"/>
          </w:tcPr>
          <w:p w:rsidR="00054A08" w:rsidRPr="001757F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1757F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Попова Татьяна Леонардовна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Каракозова Татьяна  Алексеевна</w:t>
            </w:r>
          </w:p>
        </w:tc>
        <w:tc>
          <w:tcPr>
            <w:tcW w:w="2078" w:type="dxa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Клюева Анна Валентинован</w:t>
            </w:r>
          </w:p>
        </w:tc>
        <w:tc>
          <w:tcPr>
            <w:tcW w:w="2078" w:type="dxa"/>
          </w:tcPr>
          <w:p w:rsidR="00054A08" w:rsidRPr="00264123" w:rsidRDefault="00054A08" w:rsidP="00683C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683C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Кузнецова Ольга Федоровна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Григорь Сергей Иванович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Терских Игорь Алексеевич</w:t>
            </w:r>
          </w:p>
        </w:tc>
        <w:tc>
          <w:tcPr>
            <w:tcW w:w="2078" w:type="dxa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Шалимов Владимир Викторович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Игнатенко Наталья Павловна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БабуеваЧимитаБатооевна</w:t>
            </w:r>
          </w:p>
        </w:tc>
        <w:tc>
          <w:tcPr>
            <w:tcW w:w="2078" w:type="dxa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Козлова Елена Никитична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Ласточкин Владимир Александрович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Бекренева Наталья Николаевна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Тихонов Анатолий Александрович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Кузьменко Светлана Геннадьевна</w:t>
            </w:r>
          </w:p>
        </w:tc>
        <w:tc>
          <w:tcPr>
            <w:tcW w:w="2078" w:type="dxa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Белоус Медведь Николаевич</w:t>
            </w:r>
          </w:p>
        </w:tc>
        <w:tc>
          <w:tcPr>
            <w:tcW w:w="2078" w:type="dxa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vAlign w:val="bottom"/>
          </w:tcPr>
          <w:p w:rsidR="00054A08" w:rsidRPr="0026412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Калашникова Любовь Николаевна</w:t>
            </w:r>
          </w:p>
        </w:tc>
        <w:tc>
          <w:tcPr>
            <w:tcW w:w="2078" w:type="dxa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  <w:vAlign w:val="bottom"/>
          </w:tcPr>
          <w:p w:rsidR="00054A08" w:rsidRPr="0026412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</w:tcPr>
          <w:p w:rsidR="00054A08" w:rsidRPr="00264123" w:rsidRDefault="00054A08" w:rsidP="00FB6A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Нургалиева Наталья Геннадьевна</w:t>
            </w:r>
          </w:p>
        </w:tc>
        <w:tc>
          <w:tcPr>
            <w:tcW w:w="2078" w:type="dxa"/>
          </w:tcPr>
          <w:p w:rsidR="00054A08" w:rsidRPr="00264123" w:rsidRDefault="00054A08" w:rsidP="00FB6A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242" w:type="dxa"/>
          </w:tcPr>
          <w:p w:rsidR="00054A08" w:rsidRPr="00264123" w:rsidRDefault="00054A08" w:rsidP="00FB6A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123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7A117C" w:rsidRDefault="00054A08" w:rsidP="00FE08BB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  <w:highlight w:val="yellow"/>
        </w:rPr>
      </w:pPr>
    </w:p>
    <w:p w:rsidR="00054A08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054A08" w:rsidRPr="00C0372A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372A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054A08" w:rsidRPr="00C0372A" w:rsidRDefault="00054A08" w:rsidP="007D1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Председатель жюри – Вайцешек Евгений Сергеевич, методист  МКУ «ИМЦ г. Комсомольска-на-Амуре»</w:t>
      </w:r>
    </w:p>
    <w:p w:rsidR="00054A08" w:rsidRPr="00C0372A" w:rsidRDefault="00054A08" w:rsidP="007D1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Заместитель председателя жюри – Морозова Марина Александровна, учитель МБОУ лицея № 1</w:t>
      </w:r>
    </w:p>
    <w:p w:rsidR="00054A08" w:rsidRPr="00C0372A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372A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W w:w="9288" w:type="dxa"/>
        <w:tblInd w:w="-106" w:type="dxa"/>
        <w:tblLook w:val="00A0"/>
      </w:tblPr>
      <w:tblGrid>
        <w:gridCol w:w="4968"/>
        <w:gridCol w:w="1980"/>
        <w:gridCol w:w="2340"/>
      </w:tblGrid>
      <w:tr w:rsidR="00054A08" w:rsidRPr="00E90F79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54A08" w:rsidRPr="00E90F7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7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E90F7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7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E90F7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7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Ерюшева Татьяна Викторовна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Тюриков Сергей Валерьевич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054A08" w:rsidRPr="00EC639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Воронов Андрей Александрович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EC639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EC639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054A08" w:rsidRPr="00EC639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Ермолаев  Михаил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EC639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EC639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EC639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Семенова Ольга Валентиновна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639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639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6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EC639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Ракитянский Геннадий Иванович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639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C639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Тюсова Ольга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Волкова Надежда Анатольевна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Разина Инна Валентиновна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Галяс Никита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Гуменная Ирина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Богданов Сергей Евгеньевич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Вайцешек Евгений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Манухова Елизавета Андреевна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Ижболдин Валерий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Ивлев Анатолий Борисович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Щербакова Екатерина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Капустьян Олеся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Поперлюков Сергей Алексеевич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517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Поперлюкова Светлана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Власова Людмила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Ионина Валентина Константиновна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Финаева Наталья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Уваров Юрий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093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093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Багнюк Анастасия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093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093EE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Осминов Андрей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Иванова Елена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Зейлиш Татьяна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Бурина Галина Яковлевна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E90F79">
        <w:trPr>
          <w:trHeight w:val="34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54A08" w:rsidRPr="007A09FA" w:rsidRDefault="00054A08" w:rsidP="000C1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Вергелис Ирина Павловна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7A09FA" w:rsidRDefault="00054A08" w:rsidP="000C12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7A09FA" w:rsidRDefault="00054A08" w:rsidP="000C1259">
            <w:pPr>
              <w:jc w:val="center"/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E90F79">
        <w:trPr>
          <w:trHeight w:val="34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08" w:rsidRPr="007A09FA" w:rsidRDefault="00054A08" w:rsidP="000C1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Зайцева Оксана Владимировна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A09FA" w:rsidRDefault="00054A08" w:rsidP="000C12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A09FA" w:rsidRDefault="00054A08" w:rsidP="000C1259">
            <w:pPr>
              <w:jc w:val="center"/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E90F79">
        <w:trPr>
          <w:trHeight w:val="31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08" w:rsidRPr="007A09FA" w:rsidRDefault="00054A08" w:rsidP="000C12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Кротова Ольга Валентиновна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A09FA" w:rsidRDefault="00054A08" w:rsidP="000C12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A09FA" w:rsidRDefault="00054A08" w:rsidP="000C1259">
            <w:pPr>
              <w:jc w:val="center"/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Рындина Екатерина Сергеевна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Волкова Анна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Янковский Сергей Викторович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Терентьева Ольга Юрьевна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Корень Ольга Петровна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Лагода Татьяна Геннадьевна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3B113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Карпухин Михаил Сергеевич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Четверикова Марина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 xml:space="preserve">Дергаченко Елена Александровна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Печерская Галина Юрьевна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Барышева Анна Дмитриевна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Чулкин Константин Александрович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Виноградов Вячеслав Андреевич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Фоменко Дина Андреевна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Конохова Марина Дмитриевна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Салагина Вера Николаевна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Смерека Светлана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ШалагинаНэля Константиновна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Кожевникова Светлана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Дмитриева Наталья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Клиянкина Ольга Никитична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Скиндер Александр Васильевич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Зюзина Татьяна Викторовна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Нохрин Артем Анатольевич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Маркелов Александр Павлович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Платыгина Ольга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Рыбакова Юлия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Башков Артем Валерьевич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Панова Екатерина Федоровна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Штоколов Александр Геннадьевич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9C5A24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Кончаковская Елена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9C5A24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A2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Носов Вячеслав Юрьевич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1757F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Заец Наталья Ивановна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757F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757F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1757F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Елена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757F3" w:rsidRDefault="00054A08" w:rsidP="001757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757F3" w:rsidRDefault="00054A08" w:rsidP="001757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1757F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Макаренко Оксана Борисовна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757F3" w:rsidRDefault="00054A08" w:rsidP="001757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757F3" w:rsidRDefault="00054A08" w:rsidP="001757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Панкова  Екатерина Евгеньевна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Душкина</w:t>
            </w: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 xml:space="preserve"> Руслана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A09FA">
              <w:rPr>
                <w:rFonts w:ascii="Times New Roman" w:hAnsi="Times New Roman" w:cs="Times New Roman"/>
                <w:sz w:val="28"/>
                <w:szCs w:val="28"/>
              </w:rPr>
              <w:t xml:space="preserve">Шарыпаев Евгений Сергеевич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bookmarkEnd w:id="0"/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Ерастова Наталья Германовна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Якунина Людмила Матвеевна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Железняков Виталий Евгеньевич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A09FA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54A08" w:rsidRPr="007A09F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Жураковский Елисей Андреевич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7A09FA" w:rsidRDefault="00054A08" w:rsidP="00766E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7A09FA" w:rsidRDefault="00054A08" w:rsidP="00766E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9FA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Вильский Роман Сергеевич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366D2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366D2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 xml:space="preserve">Плахотнюк Елена Ивановна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Стесенко Владимир Николаевич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Саранская Наталья Викторовна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E90F79">
        <w:trPr>
          <w:trHeight w:val="393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Сергеева Екатерина Валерьевна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Лозан Иван Анатольевич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Корешов Виктор Васильевич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Романюк Наталья Михайловна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Громницкая Наталья Алексеевна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Кириленко Артем Леонидович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Говорова Татьяна Сергеевна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Клиянкин Александр Владимирович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Сухова Светлана Владимировна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  <w:tr w:rsidR="00054A08" w:rsidRPr="00E90F79">
        <w:trPr>
          <w:trHeight w:val="330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Морозова Марина Александровна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7A117C" w:rsidRDefault="00054A08" w:rsidP="00FE08BB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  <w:highlight w:val="yellow"/>
        </w:rPr>
      </w:pPr>
    </w:p>
    <w:p w:rsidR="00054A08" w:rsidRPr="00784E72" w:rsidRDefault="00054A08" w:rsidP="00FE08B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84E72">
        <w:rPr>
          <w:rFonts w:ascii="Times New Roman" w:hAnsi="Times New Roman" w:cs="Times New Roman"/>
          <w:b/>
          <w:bCs/>
          <w:sz w:val="28"/>
          <w:szCs w:val="28"/>
        </w:rPr>
        <w:t>Основы безопасности жизнедеятельности</w:t>
      </w:r>
    </w:p>
    <w:p w:rsidR="00054A08" w:rsidRPr="00784E72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Председатель жюри – Вайцешек Евгений Сергеевич, методист  МКУ «ИМЦ г. Комсомольска-на-Амуре»</w:t>
      </w:r>
    </w:p>
    <w:p w:rsidR="00054A08" w:rsidRPr="00784E72" w:rsidRDefault="00054A08" w:rsidP="00701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Заместитель председателя жюри – Зайцев Евгений Александрович, учитель МОУ СОШ № 32</w:t>
      </w:r>
    </w:p>
    <w:p w:rsidR="00054A08" w:rsidRPr="00784E72" w:rsidRDefault="00054A08" w:rsidP="00FE08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4E72">
        <w:rPr>
          <w:rFonts w:ascii="Times New Roman" w:hAnsi="Times New Roman" w:cs="Times New Roman"/>
          <w:sz w:val="28"/>
          <w:szCs w:val="28"/>
        </w:rPr>
        <w:t>Члены жюри:</w:t>
      </w:r>
    </w:p>
    <w:tbl>
      <w:tblPr>
        <w:tblW w:w="9098" w:type="dxa"/>
        <w:tblInd w:w="-106" w:type="dxa"/>
        <w:tblLook w:val="00A0"/>
      </w:tblPr>
      <w:tblGrid>
        <w:gridCol w:w="4968"/>
        <w:gridCol w:w="2448"/>
        <w:gridCol w:w="1682"/>
      </w:tblGrid>
      <w:tr w:rsidR="00054A08" w:rsidRPr="00E90F79">
        <w:trPr>
          <w:trHeight w:val="390"/>
        </w:trPr>
        <w:tc>
          <w:tcPr>
            <w:tcW w:w="4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4A08" w:rsidRPr="00E90F7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F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4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90F7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F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16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90F79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F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54A08" w:rsidRPr="007E4F9A" w:rsidRDefault="00054A08" w:rsidP="007366D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Алиев Жан Владимирович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7E4F9A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7E4F9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08" w:rsidRPr="007E4F9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Соломин Игорь Анатольевич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E4F9A" w:rsidRDefault="00054A08" w:rsidP="002E60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7E4F9A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E4F9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Токышева Мария Юрьевна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2E60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г-1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E4F9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Ракитянский Геннадий Иванович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2E60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6541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Тюсова Ольга Сергеевна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E95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Бессмертная Юлия Андреевна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Волкова Надежда Анатольевнва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E95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Самарцев Антон Игоревич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E955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Вайцешек Евгений Сергеевич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2D78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54A08" w:rsidRPr="007E4F9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Халтурина Татьяна Юрьевна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7E4F9A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7E4F9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Кочергина Елена Владимировна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г-9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517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Поперлюков Сергей Алексеевич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517F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Поперлюкова Светлана Владимировна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517FB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E4F9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Ситенков Алексей Федорович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Девицын Юрий Викторович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 xml:space="preserve">Осминов Андрей Александрович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 xml:space="preserve">Зейлиш Татьяна Викторовна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Иванова Елена Владимировна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54A08" w:rsidRPr="00E90F79">
        <w:trPr>
          <w:trHeight w:val="669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 xml:space="preserve">Костикова Елена Германовна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5A3AA7">
            <w:pPr>
              <w:jc w:val="center"/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ЦО «Открытие»</w:t>
            </w:r>
          </w:p>
        </w:tc>
      </w:tr>
      <w:tr w:rsidR="00054A08" w:rsidRPr="00E90F79">
        <w:trPr>
          <w:trHeight w:val="257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E4F9A" w:rsidRDefault="00054A08" w:rsidP="005A3A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Волкова Анна Геннадьевна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E90F79">
        <w:trPr>
          <w:trHeight w:val="257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E4F9A" w:rsidRDefault="00054A08" w:rsidP="005A3A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Рындина Екатерина Сергеевна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FB1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FB11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E4F9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Черный Вадим Николаевич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E4F9A" w:rsidRDefault="00054A08" w:rsidP="005A3A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Янковский Сергей Викторович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E4F9A" w:rsidRDefault="00054A08" w:rsidP="005A3A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Терентьева Ольга Юрьевна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E4F9A" w:rsidRDefault="00054A08" w:rsidP="005A3A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Корень Ольга Петровна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Лагода Татьяна Геннадьевна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Лагода Виктор Андреевич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Сахаровский Юрий Анатольевич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366D2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Чулкин Константин Александрович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366D2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D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Никитина Галина Викторовна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Салагина Вера Николаевна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jc w:val="center"/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Салагина Вера Николаевна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jc w:val="center"/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ШалагинаНэля Константиновна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Кожевникова Светлана Викторовна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Дмитриева Наталья Александровна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Бобрович Виталий Иосифович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66E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66E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Гаврилова Галина Николаевна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Ткачева Дарья Николаевна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Маркелов Александр Павлович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Л-33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7E4F9A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Патоцкий Андрей Алексеевич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7E4F9A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E4F9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Фузеев Виталий Викторович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Носов Вячеслав Юрьевич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1757F3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Куд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яшова Валерия Павловна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E90F79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color w:val="33CCCC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1757F3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F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Панкова  Екатерина Евгеньевна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Ковалева Галина Ивановна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Григорь Сергей Иванович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Якунина Людмила Матвеевна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г-45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5A3A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Вильский Роман Сергеевич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 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5A3A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 xml:space="preserve">Плахотнюк Елена Ивановна 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5A3A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Стесенко Владимир Николаевич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Ушаков Вадим Сергеевич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Сюй Татьяна Юрьевна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Корешов Виктор Васильевич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Романюк Наталья Михайловна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8C695C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Солодовникова Татьяна Ивановна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8C695C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95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CF6E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E7E">
              <w:rPr>
                <w:rFonts w:ascii="Times New Roman" w:hAnsi="Times New Roman" w:cs="Times New Roman"/>
                <w:sz w:val="28"/>
                <w:szCs w:val="28"/>
              </w:rPr>
              <w:t>Кириленко Артем Леонидович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F6E7E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F6E7E" w:rsidRDefault="00054A08" w:rsidP="00FE08B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7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CF6E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E7E">
              <w:rPr>
                <w:rFonts w:ascii="Times New Roman" w:hAnsi="Times New Roman" w:cs="Times New Roman"/>
                <w:sz w:val="28"/>
                <w:szCs w:val="28"/>
              </w:rPr>
              <w:t>Говорова Татьяна Сергеевна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F6E7E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7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F6E7E" w:rsidRDefault="00054A08" w:rsidP="005A3AA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7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054A08" w:rsidRPr="00E90F79">
        <w:trPr>
          <w:trHeight w:val="405"/>
        </w:trPr>
        <w:tc>
          <w:tcPr>
            <w:tcW w:w="49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4A08" w:rsidRPr="00CF6E7E" w:rsidRDefault="00054A08" w:rsidP="00FE08BB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6E7E">
              <w:rPr>
                <w:rFonts w:ascii="Times New Roman" w:hAnsi="Times New Roman" w:cs="Times New Roman"/>
                <w:sz w:val="28"/>
                <w:szCs w:val="28"/>
              </w:rPr>
              <w:t>Титарчук Геннадий Васильевич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F6E7E" w:rsidRDefault="00054A08" w:rsidP="007366D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7E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54A08" w:rsidRPr="00CF6E7E" w:rsidRDefault="00054A08" w:rsidP="00AA29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E7E">
              <w:rPr>
                <w:rFonts w:ascii="Times New Roman" w:hAnsi="Times New Roman" w:cs="Times New Roman"/>
                <w:sz w:val="28"/>
                <w:szCs w:val="28"/>
              </w:rPr>
              <w:t>л-1</w:t>
            </w:r>
          </w:p>
        </w:tc>
      </w:tr>
    </w:tbl>
    <w:p w:rsidR="00054A08" w:rsidRPr="007A117C" w:rsidRDefault="00054A08" w:rsidP="00FE08BB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054A08" w:rsidRPr="007A117C" w:rsidRDefault="00054A08" w:rsidP="00757713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054A08" w:rsidRPr="007A117C" w:rsidRDefault="00054A08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054A08" w:rsidRPr="007A117C" w:rsidSect="00F0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defaultTabStop w:val="708"/>
  <w:doNotHyphenateCaps/>
  <w:characterSpacingControl w:val="doNotCompress"/>
  <w:doNotValidateAgainstSchema/>
  <w:doNotDemarcateInvalidXml/>
  <w:compat/>
  <w:rsids>
    <w:rsidRoot w:val="00B654E7"/>
    <w:rsid w:val="0000389F"/>
    <w:rsid w:val="000047E1"/>
    <w:rsid w:val="0000752A"/>
    <w:rsid w:val="0002295B"/>
    <w:rsid w:val="000251D6"/>
    <w:rsid w:val="00027A8F"/>
    <w:rsid w:val="0003368A"/>
    <w:rsid w:val="00042A83"/>
    <w:rsid w:val="00054A08"/>
    <w:rsid w:val="00055C20"/>
    <w:rsid w:val="00055D8B"/>
    <w:rsid w:val="00070053"/>
    <w:rsid w:val="0007027E"/>
    <w:rsid w:val="000731E3"/>
    <w:rsid w:val="00084447"/>
    <w:rsid w:val="00084A5D"/>
    <w:rsid w:val="00093EE7"/>
    <w:rsid w:val="000A01EE"/>
    <w:rsid w:val="000A642B"/>
    <w:rsid w:val="000A7C11"/>
    <w:rsid w:val="000B1506"/>
    <w:rsid w:val="000B2A37"/>
    <w:rsid w:val="000B2B16"/>
    <w:rsid w:val="000B6D21"/>
    <w:rsid w:val="000C1259"/>
    <w:rsid w:val="000C19B0"/>
    <w:rsid w:val="000C5105"/>
    <w:rsid w:val="000E0745"/>
    <w:rsid w:val="000E58C2"/>
    <w:rsid w:val="000E654D"/>
    <w:rsid w:val="00100941"/>
    <w:rsid w:val="00103984"/>
    <w:rsid w:val="00104E26"/>
    <w:rsid w:val="001101A4"/>
    <w:rsid w:val="0011188C"/>
    <w:rsid w:val="001229AD"/>
    <w:rsid w:val="00131A81"/>
    <w:rsid w:val="00136849"/>
    <w:rsid w:val="0014020B"/>
    <w:rsid w:val="0014495E"/>
    <w:rsid w:val="00152AF9"/>
    <w:rsid w:val="00153D5C"/>
    <w:rsid w:val="0015754F"/>
    <w:rsid w:val="00160CDC"/>
    <w:rsid w:val="00173D98"/>
    <w:rsid w:val="001757F3"/>
    <w:rsid w:val="00180CB5"/>
    <w:rsid w:val="001810B9"/>
    <w:rsid w:val="00191EBF"/>
    <w:rsid w:val="00196F34"/>
    <w:rsid w:val="001A2827"/>
    <w:rsid w:val="001A6AEF"/>
    <w:rsid w:val="001B3755"/>
    <w:rsid w:val="001C5453"/>
    <w:rsid w:val="001C7E5D"/>
    <w:rsid w:val="001D22EE"/>
    <w:rsid w:val="001D506A"/>
    <w:rsid w:val="001E01CC"/>
    <w:rsid w:val="001E25F6"/>
    <w:rsid w:val="001E6EA3"/>
    <w:rsid w:val="001F0CB1"/>
    <w:rsid w:val="00201E68"/>
    <w:rsid w:val="00201F5E"/>
    <w:rsid w:val="00204CE9"/>
    <w:rsid w:val="002073CA"/>
    <w:rsid w:val="00231E09"/>
    <w:rsid w:val="00250627"/>
    <w:rsid w:val="00257889"/>
    <w:rsid w:val="0026166D"/>
    <w:rsid w:val="00264123"/>
    <w:rsid w:val="00273C53"/>
    <w:rsid w:val="00275E4E"/>
    <w:rsid w:val="00281D3E"/>
    <w:rsid w:val="0028311D"/>
    <w:rsid w:val="002A25AC"/>
    <w:rsid w:val="002A4D04"/>
    <w:rsid w:val="002A5161"/>
    <w:rsid w:val="002B13E1"/>
    <w:rsid w:val="002C2E2F"/>
    <w:rsid w:val="002D78AD"/>
    <w:rsid w:val="002E6059"/>
    <w:rsid w:val="002F52BC"/>
    <w:rsid w:val="0030005B"/>
    <w:rsid w:val="003128F1"/>
    <w:rsid w:val="0031579A"/>
    <w:rsid w:val="00315E60"/>
    <w:rsid w:val="00323F73"/>
    <w:rsid w:val="003353E5"/>
    <w:rsid w:val="003412D2"/>
    <w:rsid w:val="00343A04"/>
    <w:rsid w:val="00353FC6"/>
    <w:rsid w:val="003738E8"/>
    <w:rsid w:val="00393A53"/>
    <w:rsid w:val="00395506"/>
    <w:rsid w:val="003A53D2"/>
    <w:rsid w:val="003A7D6C"/>
    <w:rsid w:val="003B113A"/>
    <w:rsid w:val="003C012B"/>
    <w:rsid w:val="003C5344"/>
    <w:rsid w:val="003D316E"/>
    <w:rsid w:val="003D68E5"/>
    <w:rsid w:val="003E4593"/>
    <w:rsid w:val="003F2D46"/>
    <w:rsid w:val="003F678E"/>
    <w:rsid w:val="00406A2D"/>
    <w:rsid w:val="00414743"/>
    <w:rsid w:val="004248A0"/>
    <w:rsid w:val="00426FC3"/>
    <w:rsid w:val="00433190"/>
    <w:rsid w:val="004840D6"/>
    <w:rsid w:val="00485662"/>
    <w:rsid w:val="00485710"/>
    <w:rsid w:val="004A20DD"/>
    <w:rsid w:val="004A7910"/>
    <w:rsid w:val="004B2461"/>
    <w:rsid w:val="004B3ABD"/>
    <w:rsid w:val="004B5B93"/>
    <w:rsid w:val="004C06F8"/>
    <w:rsid w:val="004C5EF2"/>
    <w:rsid w:val="004D2B4A"/>
    <w:rsid w:val="004D4F30"/>
    <w:rsid w:val="004D6ADA"/>
    <w:rsid w:val="004E5039"/>
    <w:rsid w:val="004F5C60"/>
    <w:rsid w:val="00504681"/>
    <w:rsid w:val="00510020"/>
    <w:rsid w:val="005121DB"/>
    <w:rsid w:val="0051307B"/>
    <w:rsid w:val="005173E7"/>
    <w:rsid w:val="00517FB8"/>
    <w:rsid w:val="00526EF6"/>
    <w:rsid w:val="0053044F"/>
    <w:rsid w:val="00555AAA"/>
    <w:rsid w:val="00562C14"/>
    <w:rsid w:val="00581A64"/>
    <w:rsid w:val="005855C6"/>
    <w:rsid w:val="00591DAD"/>
    <w:rsid w:val="005A3146"/>
    <w:rsid w:val="005A3AA7"/>
    <w:rsid w:val="005A6DF2"/>
    <w:rsid w:val="005A6F0D"/>
    <w:rsid w:val="005A7527"/>
    <w:rsid w:val="005B0DF0"/>
    <w:rsid w:val="005B27F1"/>
    <w:rsid w:val="005C310A"/>
    <w:rsid w:val="005D2E75"/>
    <w:rsid w:val="005D626A"/>
    <w:rsid w:val="005E1B78"/>
    <w:rsid w:val="005F0A8E"/>
    <w:rsid w:val="005F32B8"/>
    <w:rsid w:val="005F6908"/>
    <w:rsid w:val="00602131"/>
    <w:rsid w:val="006036DD"/>
    <w:rsid w:val="00611818"/>
    <w:rsid w:val="0062201C"/>
    <w:rsid w:val="00626E41"/>
    <w:rsid w:val="00632FFA"/>
    <w:rsid w:val="00641AB8"/>
    <w:rsid w:val="00642D92"/>
    <w:rsid w:val="0065057D"/>
    <w:rsid w:val="00654170"/>
    <w:rsid w:val="006556D9"/>
    <w:rsid w:val="00660298"/>
    <w:rsid w:val="00670517"/>
    <w:rsid w:val="00675B59"/>
    <w:rsid w:val="00677CDB"/>
    <w:rsid w:val="00683C3C"/>
    <w:rsid w:val="006843B0"/>
    <w:rsid w:val="00685694"/>
    <w:rsid w:val="00685729"/>
    <w:rsid w:val="00686A7A"/>
    <w:rsid w:val="006A1518"/>
    <w:rsid w:val="006A3877"/>
    <w:rsid w:val="006B3A62"/>
    <w:rsid w:val="006B52F1"/>
    <w:rsid w:val="006B5A16"/>
    <w:rsid w:val="006B5EFA"/>
    <w:rsid w:val="006B7706"/>
    <w:rsid w:val="006E33CB"/>
    <w:rsid w:val="006E434F"/>
    <w:rsid w:val="006F08CD"/>
    <w:rsid w:val="006F79D6"/>
    <w:rsid w:val="00701CC3"/>
    <w:rsid w:val="007049C8"/>
    <w:rsid w:val="00713FDA"/>
    <w:rsid w:val="007179C1"/>
    <w:rsid w:val="00731628"/>
    <w:rsid w:val="00733296"/>
    <w:rsid w:val="00733643"/>
    <w:rsid w:val="007366D2"/>
    <w:rsid w:val="00741620"/>
    <w:rsid w:val="0074272F"/>
    <w:rsid w:val="0075306D"/>
    <w:rsid w:val="00757713"/>
    <w:rsid w:val="0076043D"/>
    <w:rsid w:val="007609A7"/>
    <w:rsid w:val="00766E6F"/>
    <w:rsid w:val="007756EF"/>
    <w:rsid w:val="00783C78"/>
    <w:rsid w:val="00784E72"/>
    <w:rsid w:val="00785882"/>
    <w:rsid w:val="00794811"/>
    <w:rsid w:val="007A026F"/>
    <w:rsid w:val="007A07B2"/>
    <w:rsid w:val="007A09FA"/>
    <w:rsid w:val="007A117C"/>
    <w:rsid w:val="007A3242"/>
    <w:rsid w:val="007B201E"/>
    <w:rsid w:val="007B3BD4"/>
    <w:rsid w:val="007C2C8E"/>
    <w:rsid w:val="007D13A8"/>
    <w:rsid w:val="007D6E9B"/>
    <w:rsid w:val="007D7394"/>
    <w:rsid w:val="007E2401"/>
    <w:rsid w:val="007E4F5E"/>
    <w:rsid w:val="007E4F9A"/>
    <w:rsid w:val="007F2BCC"/>
    <w:rsid w:val="007F6B2F"/>
    <w:rsid w:val="008077F9"/>
    <w:rsid w:val="00813878"/>
    <w:rsid w:val="0082094D"/>
    <w:rsid w:val="0082337E"/>
    <w:rsid w:val="008261E4"/>
    <w:rsid w:val="00832754"/>
    <w:rsid w:val="0083377A"/>
    <w:rsid w:val="00835EC8"/>
    <w:rsid w:val="00836FE7"/>
    <w:rsid w:val="00847342"/>
    <w:rsid w:val="00850BD3"/>
    <w:rsid w:val="008537CC"/>
    <w:rsid w:val="008603DB"/>
    <w:rsid w:val="008609A8"/>
    <w:rsid w:val="00864DB3"/>
    <w:rsid w:val="00871ABB"/>
    <w:rsid w:val="00873964"/>
    <w:rsid w:val="00874964"/>
    <w:rsid w:val="008850CF"/>
    <w:rsid w:val="0088566A"/>
    <w:rsid w:val="0089057E"/>
    <w:rsid w:val="008A54A9"/>
    <w:rsid w:val="008B1F64"/>
    <w:rsid w:val="008C695C"/>
    <w:rsid w:val="008D0D9A"/>
    <w:rsid w:val="008D3AD3"/>
    <w:rsid w:val="008E223A"/>
    <w:rsid w:val="008E6AEC"/>
    <w:rsid w:val="00913AA4"/>
    <w:rsid w:val="00917761"/>
    <w:rsid w:val="009325F7"/>
    <w:rsid w:val="009538E6"/>
    <w:rsid w:val="00970601"/>
    <w:rsid w:val="009750A7"/>
    <w:rsid w:val="00990673"/>
    <w:rsid w:val="00997803"/>
    <w:rsid w:val="009B3044"/>
    <w:rsid w:val="009B4128"/>
    <w:rsid w:val="009C4CDF"/>
    <w:rsid w:val="009C5A24"/>
    <w:rsid w:val="009D3532"/>
    <w:rsid w:val="009E61B9"/>
    <w:rsid w:val="009F18E3"/>
    <w:rsid w:val="00A04313"/>
    <w:rsid w:val="00A069FE"/>
    <w:rsid w:val="00A26CDA"/>
    <w:rsid w:val="00A44838"/>
    <w:rsid w:val="00A4620E"/>
    <w:rsid w:val="00A505DB"/>
    <w:rsid w:val="00A51741"/>
    <w:rsid w:val="00A570EF"/>
    <w:rsid w:val="00A66CE8"/>
    <w:rsid w:val="00A672B1"/>
    <w:rsid w:val="00A71C7C"/>
    <w:rsid w:val="00A86D5D"/>
    <w:rsid w:val="00A915AA"/>
    <w:rsid w:val="00A922B3"/>
    <w:rsid w:val="00AA22EF"/>
    <w:rsid w:val="00AA2941"/>
    <w:rsid w:val="00AB2E9B"/>
    <w:rsid w:val="00AB347E"/>
    <w:rsid w:val="00AB7B5A"/>
    <w:rsid w:val="00AC77E8"/>
    <w:rsid w:val="00AD69B8"/>
    <w:rsid w:val="00AF0A6C"/>
    <w:rsid w:val="00B124D2"/>
    <w:rsid w:val="00B12ADA"/>
    <w:rsid w:val="00B14996"/>
    <w:rsid w:val="00B15B85"/>
    <w:rsid w:val="00B2390F"/>
    <w:rsid w:val="00B34ACD"/>
    <w:rsid w:val="00B35EA5"/>
    <w:rsid w:val="00B40161"/>
    <w:rsid w:val="00B40E00"/>
    <w:rsid w:val="00B43227"/>
    <w:rsid w:val="00B5349F"/>
    <w:rsid w:val="00B562D7"/>
    <w:rsid w:val="00B64EE4"/>
    <w:rsid w:val="00B65444"/>
    <w:rsid w:val="00B654E7"/>
    <w:rsid w:val="00B71A1C"/>
    <w:rsid w:val="00B72484"/>
    <w:rsid w:val="00B82E35"/>
    <w:rsid w:val="00B8409E"/>
    <w:rsid w:val="00B856C0"/>
    <w:rsid w:val="00B95C55"/>
    <w:rsid w:val="00BA0B3C"/>
    <w:rsid w:val="00BA1A6B"/>
    <w:rsid w:val="00BA39B0"/>
    <w:rsid w:val="00BA73E4"/>
    <w:rsid w:val="00BA7C72"/>
    <w:rsid w:val="00BB2A59"/>
    <w:rsid w:val="00BB47A1"/>
    <w:rsid w:val="00BC4E43"/>
    <w:rsid w:val="00BC78A9"/>
    <w:rsid w:val="00BE7B86"/>
    <w:rsid w:val="00BF628E"/>
    <w:rsid w:val="00C00D1C"/>
    <w:rsid w:val="00C0372A"/>
    <w:rsid w:val="00C115CB"/>
    <w:rsid w:val="00C15FCE"/>
    <w:rsid w:val="00C2236D"/>
    <w:rsid w:val="00C31073"/>
    <w:rsid w:val="00C3309D"/>
    <w:rsid w:val="00C350DA"/>
    <w:rsid w:val="00C42BF0"/>
    <w:rsid w:val="00C46102"/>
    <w:rsid w:val="00C513EE"/>
    <w:rsid w:val="00C579EA"/>
    <w:rsid w:val="00C6476D"/>
    <w:rsid w:val="00C65FB8"/>
    <w:rsid w:val="00C70DE7"/>
    <w:rsid w:val="00C72DB3"/>
    <w:rsid w:val="00C857C3"/>
    <w:rsid w:val="00CA0A3E"/>
    <w:rsid w:val="00CA55F0"/>
    <w:rsid w:val="00CB47E3"/>
    <w:rsid w:val="00CC0686"/>
    <w:rsid w:val="00CC370B"/>
    <w:rsid w:val="00CD223C"/>
    <w:rsid w:val="00CD3858"/>
    <w:rsid w:val="00CD5042"/>
    <w:rsid w:val="00CE2A3A"/>
    <w:rsid w:val="00CF0906"/>
    <w:rsid w:val="00CF2DF1"/>
    <w:rsid w:val="00CF342F"/>
    <w:rsid w:val="00CF6E7E"/>
    <w:rsid w:val="00D007ED"/>
    <w:rsid w:val="00D01944"/>
    <w:rsid w:val="00D03245"/>
    <w:rsid w:val="00D043F9"/>
    <w:rsid w:val="00D04E6B"/>
    <w:rsid w:val="00D07737"/>
    <w:rsid w:val="00D12928"/>
    <w:rsid w:val="00D159E7"/>
    <w:rsid w:val="00D311ED"/>
    <w:rsid w:val="00D47BC8"/>
    <w:rsid w:val="00D7347D"/>
    <w:rsid w:val="00D819EC"/>
    <w:rsid w:val="00D93ADE"/>
    <w:rsid w:val="00D9449D"/>
    <w:rsid w:val="00DA3468"/>
    <w:rsid w:val="00DB3128"/>
    <w:rsid w:val="00DB4665"/>
    <w:rsid w:val="00DB4FAA"/>
    <w:rsid w:val="00DB5A11"/>
    <w:rsid w:val="00DC080B"/>
    <w:rsid w:val="00DC0A70"/>
    <w:rsid w:val="00DC4E04"/>
    <w:rsid w:val="00DC63F7"/>
    <w:rsid w:val="00DD3144"/>
    <w:rsid w:val="00DE0113"/>
    <w:rsid w:val="00DE75C3"/>
    <w:rsid w:val="00DF2C27"/>
    <w:rsid w:val="00DF2CAF"/>
    <w:rsid w:val="00DF5C7E"/>
    <w:rsid w:val="00DF77BD"/>
    <w:rsid w:val="00E07AE2"/>
    <w:rsid w:val="00E15308"/>
    <w:rsid w:val="00E3092D"/>
    <w:rsid w:val="00E41467"/>
    <w:rsid w:val="00E4358B"/>
    <w:rsid w:val="00E5643C"/>
    <w:rsid w:val="00E609F5"/>
    <w:rsid w:val="00E66EE7"/>
    <w:rsid w:val="00E67342"/>
    <w:rsid w:val="00E70F2A"/>
    <w:rsid w:val="00E8398D"/>
    <w:rsid w:val="00E90F79"/>
    <w:rsid w:val="00E95589"/>
    <w:rsid w:val="00EB6A2B"/>
    <w:rsid w:val="00EB6A6B"/>
    <w:rsid w:val="00EC4004"/>
    <w:rsid w:val="00EC5B55"/>
    <w:rsid w:val="00EC5D49"/>
    <w:rsid w:val="00EC639C"/>
    <w:rsid w:val="00ED14B1"/>
    <w:rsid w:val="00ED212D"/>
    <w:rsid w:val="00ED3792"/>
    <w:rsid w:val="00F025EF"/>
    <w:rsid w:val="00F41FB3"/>
    <w:rsid w:val="00F50BC5"/>
    <w:rsid w:val="00F5446C"/>
    <w:rsid w:val="00F63EEC"/>
    <w:rsid w:val="00F644BF"/>
    <w:rsid w:val="00F67276"/>
    <w:rsid w:val="00F70AD6"/>
    <w:rsid w:val="00F70AF0"/>
    <w:rsid w:val="00F77155"/>
    <w:rsid w:val="00F83C26"/>
    <w:rsid w:val="00F9073A"/>
    <w:rsid w:val="00F926E7"/>
    <w:rsid w:val="00FB1120"/>
    <w:rsid w:val="00FB3313"/>
    <w:rsid w:val="00FB6A6A"/>
    <w:rsid w:val="00FC0510"/>
    <w:rsid w:val="00FC57BB"/>
    <w:rsid w:val="00FD510D"/>
    <w:rsid w:val="00FD6734"/>
    <w:rsid w:val="00FE08BB"/>
    <w:rsid w:val="00FF0E38"/>
    <w:rsid w:val="00FF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1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E08B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b/>
      <w:bCs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08BB"/>
    <w:rPr>
      <w:rFonts w:ascii="Times New Roman" w:hAnsi="Times New Roman" w:cs="Times New Roman"/>
      <w:b/>
      <w:bCs/>
      <w:i/>
      <w:iCs/>
      <w:sz w:val="20"/>
      <w:szCs w:val="20"/>
      <w:lang w:eastAsia="ar-SA" w:bidi="ar-SA"/>
    </w:rPr>
  </w:style>
  <w:style w:type="character" w:customStyle="1" w:styleId="Absatz-Standardschriftart">
    <w:name w:val="Absatz-Standardschriftart"/>
    <w:uiPriority w:val="99"/>
    <w:rsid w:val="00FE08BB"/>
  </w:style>
  <w:style w:type="character" w:customStyle="1" w:styleId="WW-Absatz-Standardschriftart">
    <w:name w:val="WW-Absatz-Standardschriftart"/>
    <w:uiPriority w:val="99"/>
    <w:rsid w:val="00FE08BB"/>
  </w:style>
  <w:style w:type="character" w:customStyle="1" w:styleId="11">
    <w:name w:val="Основной шрифт абзаца1"/>
    <w:uiPriority w:val="99"/>
    <w:rsid w:val="00FE08BB"/>
  </w:style>
  <w:style w:type="paragraph" w:customStyle="1" w:styleId="a3">
    <w:name w:val="Заголовок"/>
    <w:basedOn w:val="a"/>
    <w:next w:val="a4"/>
    <w:uiPriority w:val="99"/>
    <w:rsid w:val="00FE08BB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4">
    <w:name w:val="Body Text"/>
    <w:basedOn w:val="a"/>
    <w:link w:val="a5"/>
    <w:uiPriority w:val="99"/>
    <w:rsid w:val="00FE08BB"/>
    <w:pPr>
      <w:suppressAutoHyphens/>
      <w:spacing w:after="120" w:line="240" w:lineRule="auto"/>
    </w:pPr>
    <w:rPr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FE08B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List"/>
    <w:basedOn w:val="a4"/>
    <w:uiPriority w:val="99"/>
    <w:rsid w:val="00FE08BB"/>
  </w:style>
  <w:style w:type="paragraph" w:customStyle="1" w:styleId="12">
    <w:name w:val="Название1"/>
    <w:basedOn w:val="a"/>
    <w:uiPriority w:val="99"/>
    <w:rsid w:val="00FE08BB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FE08BB"/>
    <w:pPr>
      <w:suppressLineNumbers/>
      <w:suppressAutoHyphens/>
      <w:spacing w:after="0" w:line="240" w:lineRule="auto"/>
    </w:pPr>
    <w:rPr>
      <w:sz w:val="28"/>
      <w:szCs w:val="28"/>
      <w:lang w:eastAsia="ar-SA"/>
    </w:rPr>
  </w:style>
  <w:style w:type="paragraph" w:styleId="a7">
    <w:name w:val="Body Text Indent"/>
    <w:basedOn w:val="a"/>
    <w:link w:val="a8"/>
    <w:uiPriority w:val="99"/>
    <w:rsid w:val="00FE08BB"/>
    <w:pPr>
      <w:suppressAutoHyphens/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E08BB"/>
    <w:rPr>
      <w:rFonts w:ascii="Arial" w:hAnsi="Arial" w:cs="Arial"/>
      <w:sz w:val="20"/>
      <w:szCs w:val="20"/>
      <w:lang w:eastAsia="ar-SA" w:bidi="ar-SA"/>
    </w:rPr>
  </w:style>
  <w:style w:type="paragraph" w:customStyle="1" w:styleId="FR2">
    <w:name w:val="FR2"/>
    <w:uiPriority w:val="99"/>
    <w:rsid w:val="00FE08BB"/>
    <w:pPr>
      <w:widowControl w:val="0"/>
      <w:suppressAutoHyphens/>
      <w:spacing w:line="434" w:lineRule="auto"/>
      <w:ind w:left="3840" w:right="200"/>
      <w:jc w:val="right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FE08BB"/>
    <w:pPr>
      <w:widowControl w:val="0"/>
      <w:suppressAutoHyphens/>
      <w:spacing w:after="0" w:line="240" w:lineRule="auto"/>
      <w:ind w:firstLine="567"/>
      <w:jc w:val="both"/>
    </w:pPr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uiPriority w:val="99"/>
    <w:rsid w:val="00FE08BB"/>
    <w:pPr>
      <w:suppressLineNumbers/>
      <w:suppressAutoHyphens/>
      <w:spacing w:after="0" w:line="240" w:lineRule="auto"/>
    </w:pPr>
    <w:rPr>
      <w:sz w:val="28"/>
      <w:szCs w:val="28"/>
      <w:lang w:eastAsia="ar-SA"/>
    </w:rPr>
  </w:style>
  <w:style w:type="paragraph" w:customStyle="1" w:styleId="aa">
    <w:name w:val="Заголовок таблицы"/>
    <w:basedOn w:val="a9"/>
    <w:uiPriority w:val="99"/>
    <w:rsid w:val="00FE08BB"/>
    <w:pPr>
      <w:jc w:val="center"/>
    </w:pPr>
    <w:rPr>
      <w:b/>
      <w:bCs/>
    </w:rPr>
  </w:style>
  <w:style w:type="paragraph" w:customStyle="1" w:styleId="ab">
    <w:name w:val="Содержимое врезки"/>
    <w:basedOn w:val="a4"/>
    <w:uiPriority w:val="99"/>
    <w:rsid w:val="00FE08BB"/>
  </w:style>
  <w:style w:type="table" w:styleId="ac">
    <w:name w:val="Table Grid"/>
    <w:basedOn w:val="a1"/>
    <w:uiPriority w:val="99"/>
    <w:rsid w:val="00FE08B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FE08BB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85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9752</Words>
  <Characters>55592</Characters>
  <Application>Microsoft Office Word</Application>
  <DocSecurity>4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65214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Metodist04</dc:creator>
  <cp:lastModifiedBy>Dexp</cp:lastModifiedBy>
  <cp:revision>2</cp:revision>
  <cp:lastPrinted>2016-11-07T06:56:00Z</cp:lastPrinted>
  <dcterms:created xsi:type="dcterms:W3CDTF">2018-05-06T23:01:00Z</dcterms:created>
  <dcterms:modified xsi:type="dcterms:W3CDTF">2018-05-06T23:01:00Z</dcterms:modified>
</cp:coreProperties>
</file>